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7769" w14:textId="77777777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A25776A" w14:textId="7777777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A25776B" w14:textId="77777777"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4A25776C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4A25776D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4A257772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4A25776E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4A25776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7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4A25777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4A257777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4A25777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4A25777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7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4A257776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4A25777C" w14:textId="77777777" w:rsidTr="00526FE9">
        <w:tc>
          <w:tcPr>
            <w:tcW w:w="2232" w:type="dxa"/>
            <w:shd w:val="clear" w:color="auto" w:fill="FFFFFF"/>
          </w:tcPr>
          <w:p w14:paraId="4A25777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A25777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7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4A25777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4A25777F" w14:textId="77777777" w:rsidTr="004A0549">
        <w:tc>
          <w:tcPr>
            <w:tcW w:w="2232" w:type="dxa"/>
            <w:shd w:val="clear" w:color="auto" w:fill="FFFFFF"/>
          </w:tcPr>
          <w:p w14:paraId="4A25777D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A25777E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4A257780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A257781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4A257786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4A257782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4A257783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4A257784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4A257785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4A25778D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4A257787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A257788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A257789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4A25778A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A25778B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A25778C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4A257792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4A25778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A25778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A257790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4A25779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4A257797" w14:textId="77777777" w:rsidTr="00526FE9">
        <w:tc>
          <w:tcPr>
            <w:tcW w:w="2232" w:type="dxa"/>
            <w:shd w:val="clear" w:color="auto" w:fill="FFFFFF"/>
          </w:tcPr>
          <w:p w14:paraId="4A257793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A25779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A257795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4A257796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4A257798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4A257799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4A25779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4A25779A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A25779B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4A2577A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4A25779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A25779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A25779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A2577A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A1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4A2577A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4A2577A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4A2577A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4A2577A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A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4A2577A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4A2577AD" w14:textId="77777777" w:rsidTr="00526FE9">
        <w:tc>
          <w:tcPr>
            <w:tcW w:w="2232" w:type="dxa"/>
            <w:shd w:val="clear" w:color="auto" w:fill="FFFFFF"/>
          </w:tcPr>
          <w:p w14:paraId="4A2577A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4A2577A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A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4A2577A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4A2577B5" w14:textId="77777777" w:rsidTr="00526FE9">
        <w:tc>
          <w:tcPr>
            <w:tcW w:w="2232" w:type="dxa"/>
            <w:shd w:val="clear" w:color="auto" w:fill="FFFFFF"/>
          </w:tcPr>
          <w:p w14:paraId="4A2577A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A2577AF" w14:textId="77777777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4A2577B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B1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4A2577B2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4A2577B3" w14:textId="77777777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4A2577B4" w14:textId="77777777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4A2577B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4A2577B7" w14:textId="77777777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4A2577B8" w14:textId="77777777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A2577B9" w14:textId="77777777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4A2577BA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D2A7B" w14:paraId="4A2577C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A2577BB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A2577BC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BD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BE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BF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D2A7B" w14:paraId="4A2577C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A2577C1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A2577C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3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5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D2A7B" w14:paraId="4A2577C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A2577C7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A2577C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9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A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B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C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D2A7B" w14:paraId="4A2577D3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A2577CE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A2577CF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D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D1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D2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4A2577D4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4A2577D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A2577D6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4A2577D7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4A2577D8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4A2577D9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4A2577D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5D2A7B" w14:paraId="4A2577DE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4A2577DB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4A2577DC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A2577DD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A2577DF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4A2577E3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4A2577E0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4A2577E1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A2577E2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A2577E4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A2577E8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4A2577E5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A2577E6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A2577E7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A2577E9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9CA9" w14:textId="77777777" w:rsidR="0002151D" w:rsidRDefault="0002151D">
      <w:r>
        <w:separator/>
      </w:r>
    </w:p>
  </w:endnote>
  <w:endnote w:type="continuationSeparator" w:id="0">
    <w:p w14:paraId="342FF97A" w14:textId="77777777" w:rsidR="0002151D" w:rsidRDefault="0002151D">
      <w:r>
        <w:continuationSeparator/>
      </w:r>
    </w:p>
  </w:endnote>
  <w:endnote w:id="1">
    <w:p w14:paraId="4A2577FC" w14:textId="77777777"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4A2577FD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A2577FE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4A2577FF" w14:textId="77777777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4A257800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4A257801" w14:textId="77777777"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4A257802" w14:textId="77777777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577F3" w14:textId="77777777" w:rsidR="009F32D0" w:rsidRDefault="00CD0C9C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B91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2577F4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7F6" w14:textId="77777777" w:rsidR="005655B4" w:rsidRDefault="005655B4">
    <w:pPr>
      <w:pStyle w:val="Pieddepage"/>
    </w:pPr>
  </w:p>
  <w:p w14:paraId="4A2577F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81E7" w14:textId="77777777" w:rsidR="0002151D" w:rsidRDefault="0002151D">
      <w:r>
        <w:separator/>
      </w:r>
    </w:p>
  </w:footnote>
  <w:footnote w:type="continuationSeparator" w:id="0">
    <w:p w14:paraId="0DA260DA" w14:textId="77777777" w:rsidR="0002151D" w:rsidRDefault="0002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7EE" w14:textId="77777777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proofErr w:type="gramStart"/>
    <w:r w:rsidR="00425346">
      <w:rPr>
        <w:rFonts w:ascii="Arial Narrow" w:hAnsi="Arial Narrow"/>
        <w:sz w:val="18"/>
        <w:szCs w:val="18"/>
        <w:lang w:val="en-GB"/>
      </w:rPr>
      <w:t>2016</w:t>
    </w:r>
    <w:proofErr w:type="gramEnd"/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5D2A7B" w14:paraId="4A2577F1" w14:textId="77777777" w:rsidTr="00FE0FB6">
      <w:trPr>
        <w:trHeight w:val="823"/>
      </w:trPr>
      <w:tc>
        <w:tcPr>
          <w:tcW w:w="7135" w:type="dxa"/>
          <w:vAlign w:val="center"/>
        </w:tcPr>
        <w:p w14:paraId="4A2577EF" w14:textId="77777777" w:rsidR="00E01AAA" w:rsidRPr="00AD66BB" w:rsidRDefault="00B9178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A2577F8" wp14:editId="4A2577F9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257803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4A257804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4A257805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4A257806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2577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4A257803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4A257804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4A257805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4A257806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4A2577FA" wp14:editId="4A2577F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4A2577F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4A2577F2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7F5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88834">
    <w:abstractNumId w:val="1"/>
  </w:num>
  <w:num w:numId="2" w16cid:durableId="157693122">
    <w:abstractNumId w:val="0"/>
  </w:num>
  <w:num w:numId="3" w16cid:durableId="2083523771">
    <w:abstractNumId w:val="18"/>
  </w:num>
  <w:num w:numId="4" w16cid:durableId="1686783655">
    <w:abstractNumId w:val="27"/>
  </w:num>
  <w:num w:numId="5" w16cid:durableId="296422423">
    <w:abstractNumId w:val="20"/>
  </w:num>
  <w:num w:numId="6" w16cid:durableId="1151560428">
    <w:abstractNumId w:val="26"/>
  </w:num>
  <w:num w:numId="7" w16cid:durableId="546381043">
    <w:abstractNumId w:val="41"/>
  </w:num>
  <w:num w:numId="8" w16cid:durableId="1269655798">
    <w:abstractNumId w:val="42"/>
  </w:num>
  <w:num w:numId="9" w16cid:durableId="1993898796">
    <w:abstractNumId w:val="24"/>
  </w:num>
  <w:num w:numId="10" w16cid:durableId="1645232604">
    <w:abstractNumId w:val="40"/>
  </w:num>
  <w:num w:numId="11" w16cid:durableId="944919450">
    <w:abstractNumId w:val="38"/>
  </w:num>
  <w:num w:numId="12" w16cid:durableId="1412774445">
    <w:abstractNumId w:val="30"/>
  </w:num>
  <w:num w:numId="13" w16cid:durableId="2082628828">
    <w:abstractNumId w:val="36"/>
  </w:num>
  <w:num w:numId="14" w16cid:durableId="375468160">
    <w:abstractNumId w:val="19"/>
  </w:num>
  <w:num w:numId="15" w16cid:durableId="1357538765">
    <w:abstractNumId w:val="25"/>
  </w:num>
  <w:num w:numId="16" w16cid:durableId="2091779192">
    <w:abstractNumId w:val="15"/>
  </w:num>
  <w:num w:numId="17" w16cid:durableId="469371832">
    <w:abstractNumId w:val="21"/>
  </w:num>
  <w:num w:numId="18" w16cid:durableId="1789007613">
    <w:abstractNumId w:val="43"/>
  </w:num>
  <w:num w:numId="19" w16cid:durableId="98260184">
    <w:abstractNumId w:val="32"/>
  </w:num>
  <w:num w:numId="20" w16cid:durableId="717630465">
    <w:abstractNumId w:val="17"/>
  </w:num>
  <w:num w:numId="21" w16cid:durableId="23790806">
    <w:abstractNumId w:val="28"/>
  </w:num>
  <w:num w:numId="22" w16cid:durableId="200359295">
    <w:abstractNumId w:val="29"/>
  </w:num>
  <w:num w:numId="23" w16cid:durableId="1828279824">
    <w:abstractNumId w:val="31"/>
  </w:num>
  <w:num w:numId="24" w16cid:durableId="1049960126">
    <w:abstractNumId w:val="4"/>
  </w:num>
  <w:num w:numId="25" w16cid:durableId="981499060">
    <w:abstractNumId w:val="7"/>
  </w:num>
  <w:num w:numId="26" w16cid:durableId="414934387">
    <w:abstractNumId w:val="34"/>
  </w:num>
  <w:num w:numId="27" w16cid:durableId="1806698063">
    <w:abstractNumId w:val="16"/>
  </w:num>
  <w:num w:numId="28" w16cid:durableId="1198200428">
    <w:abstractNumId w:val="10"/>
  </w:num>
  <w:num w:numId="29" w16cid:durableId="1283658101">
    <w:abstractNumId w:val="37"/>
  </w:num>
  <w:num w:numId="30" w16cid:durableId="494035559">
    <w:abstractNumId w:val="33"/>
  </w:num>
  <w:num w:numId="31" w16cid:durableId="1663583523">
    <w:abstractNumId w:val="23"/>
  </w:num>
  <w:num w:numId="32" w16cid:durableId="1242711716">
    <w:abstractNumId w:val="12"/>
  </w:num>
  <w:num w:numId="33" w16cid:durableId="2025398673">
    <w:abstractNumId w:val="35"/>
  </w:num>
  <w:num w:numId="34" w16cid:durableId="1228758786">
    <w:abstractNumId w:val="13"/>
  </w:num>
  <w:num w:numId="35" w16cid:durableId="1361276606">
    <w:abstractNumId w:val="14"/>
  </w:num>
  <w:num w:numId="36" w16cid:durableId="1578050011">
    <w:abstractNumId w:val="11"/>
  </w:num>
  <w:num w:numId="37" w16cid:durableId="1094322541">
    <w:abstractNumId w:val="9"/>
  </w:num>
  <w:num w:numId="38" w16cid:durableId="1881895803">
    <w:abstractNumId w:val="35"/>
  </w:num>
  <w:num w:numId="39" w16cid:durableId="1156721458">
    <w:abstractNumId w:val="44"/>
  </w:num>
  <w:num w:numId="40" w16cid:durableId="11165591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4204714">
    <w:abstractNumId w:val="3"/>
  </w:num>
  <w:num w:numId="42" w16cid:durableId="2504356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17445298">
    <w:abstractNumId w:val="18"/>
  </w:num>
  <w:num w:numId="44" w16cid:durableId="1567496157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151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36939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7B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7F6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784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1F29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0C9C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57769"/>
  <w15:docId w15:val="{40095739-E8FB-430E-BEC6-E25AD71C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1BFF7D68-5660-410A-A796-A710B61851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3</Pages>
  <Words>377</Words>
  <Characters>2077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HARZALLAH EPSE BIZID saoussen</cp:lastModifiedBy>
  <cp:revision>3</cp:revision>
  <cp:lastPrinted>2013-11-06T08:46:00Z</cp:lastPrinted>
  <dcterms:created xsi:type="dcterms:W3CDTF">2017-09-29T14:41:00Z</dcterms:created>
  <dcterms:modified xsi:type="dcterms:W3CDTF">2023-03-13T08:12:00Z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