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5E06" w14:textId="77777777" w:rsidR="0081057A" w:rsidRDefault="0081057A" w:rsidP="00E27AF8">
      <w:pPr>
        <w:tabs>
          <w:tab w:val="right" w:pos="8280"/>
        </w:tabs>
        <w:spacing w:after="0"/>
        <w:ind w:right="-22"/>
        <w:contextualSpacing/>
        <w:jc w:val="left"/>
        <w:rPr>
          <w:rFonts w:ascii="Verdana" w:hAnsi="Verdana"/>
          <w:caps/>
          <w:color w:val="002060"/>
          <w:sz w:val="20"/>
          <w:lang w:val="en-GB"/>
        </w:rPr>
      </w:pPr>
    </w:p>
    <w:p w14:paraId="42600783" w14:textId="77777777" w:rsidR="0081057A" w:rsidRDefault="0081057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denotedefin"/>
          <w:rFonts w:ascii="Verdana" w:hAnsi="Verdana" w:cs="Arial"/>
          <w:b/>
          <w:color w:val="002060"/>
          <w:sz w:val="36"/>
          <w:szCs w:val="36"/>
          <w:lang w:val="en-GB"/>
        </w:rPr>
        <w:endnoteReference w:id="1"/>
      </w:r>
    </w:p>
    <w:p w14:paraId="790D05D4" w14:textId="77777777" w:rsidR="0081057A" w:rsidRDefault="0081057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3A57CAC" w14:textId="77777777" w:rsidR="0081057A" w:rsidRPr="00B223B0" w:rsidRDefault="0081057A" w:rsidP="00B223B0">
      <w:pPr>
        <w:spacing w:after="0"/>
        <w:ind w:right="-992"/>
        <w:jc w:val="left"/>
        <w:rPr>
          <w:rFonts w:ascii="Verdana" w:hAnsi="Verdana" w:cs="Arial"/>
          <w:b/>
          <w:color w:val="002060"/>
          <w:sz w:val="20"/>
          <w:lang w:val="en-GB"/>
        </w:rPr>
      </w:pPr>
    </w:p>
    <w:p w14:paraId="7EAC8043" w14:textId="77777777" w:rsidR="0081057A" w:rsidRPr="00490F95" w:rsidRDefault="0081057A"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AC189DE" w14:textId="77777777" w:rsidR="0081057A" w:rsidRDefault="0081057A" w:rsidP="00B223B0">
      <w:pPr>
        <w:pStyle w:val="Commentaire"/>
        <w:tabs>
          <w:tab w:val="left" w:pos="2552"/>
          <w:tab w:val="left" w:pos="3686"/>
          <w:tab w:val="left" w:pos="5954"/>
        </w:tabs>
        <w:spacing w:after="0"/>
        <w:rPr>
          <w:rFonts w:ascii="Verdana" w:hAnsi="Verdana" w:cs="Calibri"/>
          <w:lang w:val="en-GB"/>
        </w:rPr>
      </w:pPr>
    </w:p>
    <w:p w14:paraId="2DD2E97C" w14:textId="77777777" w:rsidR="0081057A" w:rsidRDefault="0081057A"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F53F9BD" w14:textId="77777777" w:rsidR="0081057A" w:rsidRDefault="0081057A" w:rsidP="00F302F2">
      <w:pPr>
        <w:ind w:right="-992"/>
        <w:jc w:val="left"/>
        <w:rPr>
          <w:rFonts w:ascii="Verdana" w:hAnsi="Verdana" w:cs="Arial"/>
          <w:b/>
          <w:color w:val="002060"/>
          <w:sz w:val="20"/>
          <w:lang w:val="en-GB"/>
        </w:rPr>
      </w:pPr>
    </w:p>
    <w:p w14:paraId="23A08A46" w14:textId="77777777"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81057A" w:rsidRPr="007673FA" w14:paraId="68D67381" w14:textId="77777777" w:rsidTr="00107B17">
        <w:trPr>
          <w:trHeight w:val="334"/>
        </w:trPr>
        <w:tc>
          <w:tcPr>
            <w:tcW w:w="2232" w:type="dxa"/>
            <w:shd w:val="clear" w:color="auto" w:fill="FFFFFF"/>
          </w:tcPr>
          <w:p w14:paraId="60E56543"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B6AA044"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2493443F"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40ADDBCF" w14:textId="77777777"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14:paraId="5EA4406E" w14:textId="77777777" w:rsidTr="00107B17">
        <w:trPr>
          <w:trHeight w:val="412"/>
        </w:trPr>
        <w:tc>
          <w:tcPr>
            <w:tcW w:w="2232" w:type="dxa"/>
            <w:shd w:val="clear" w:color="auto" w:fill="FFFFFF"/>
          </w:tcPr>
          <w:p w14:paraId="061A1DDE" w14:textId="77777777"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32F886BF" w14:textId="77777777"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0356109A" w14:textId="77777777"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14:paraId="17C794CD" w14:textId="77777777"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14:paraId="109E4C64" w14:textId="77777777" w:rsidTr="00107B17">
        <w:tc>
          <w:tcPr>
            <w:tcW w:w="2232" w:type="dxa"/>
            <w:shd w:val="clear" w:color="auto" w:fill="FFFFFF"/>
          </w:tcPr>
          <w:p w14:paraId="5E48B27F" w14:textId="77777777"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25F4999D" w14:textId="77777777"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33B5EFF5"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65C34E43"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057A" w:rsidRPr="007673FA" w14:paraId="04126FC6" w14:textId="77777777" w:rsidTr="008F3AC1">
        <w:tc>
          <w:tcPr>
            <w:tcW w:w="2232" w:type="dxa"/>
            <w:shd w:val="clear" w:color="auto" w:fill="FFFFFF"/>
          </w:tcPr>
          <w:p w14:paraId="23E548F5" w14:textId="77777777"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E2CB46C" w14:textId="77777777"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14:paraId="5256BEEB" w14:textId="77777777" w:rsidR="0081057A" w:rsidRDefault="0081057A" w:rsidP="00107B17">
      <w:pPr>
        <w:shd w:val="clear" w:color="auto" w:fill="FFFFFF"/>
        <w:spacing w:after="120"/>
        <w:ind w:right="-992"/>
        <w:jc w:val="left"/>
        <w:rPr>
          <w:rFonts w:ascii="Verdana" w:hAnsi="Verdana" w:cs="Arial"/>
          <w:b/>
          <w:color w:val="002060"/>
          <w:sz w:val="16"/>
          <w:szCs w:val="16"/>
          <w:lang w:val="en-GB"/>
        </w:rPr>
      </w:pPr>
    </w:p>
    <w:p w14:paraId="64E71BDB" w14:textId="77777777"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1057A" w:rsidRPr="009F5B61" w14:paraId="4ED04C3A" w14:textId="77777777" w:rsidTr="00CF3BB1">
        <w:trPr>
          <w:trHeight w:val="314"/>
        </w:trPr>
        <w:tc>
          <w:tcPr>
            <w:tcW w:w="2228" w:type="dxa"/>
            <w:shd w:val="clear" w:color="auto" w:fill="FFFFFF"/>
          </w:tcPr>
          <w:p w14:paraId="11247C46" w14:textId="77777777"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FC0497E" w14:textId="77777777"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14:paraId="39649CCD" w14:textId="77777777" w:rsidTr="00107B17">
        <w:trPr>
          <w:trHeight w:val="314"/>
        </w:trPr>
        <w:tc>
          <w:tcPr>
            <w:tcW w:w="2228" w:type="dxa"/>
            <w:shd w:val="clear" w:color="auto" w:fill="FFFFFF"/>
          </w:tcPr>
          <w:p w14:paraId="280924AA" w14:textId="77777777"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14:paraId="01D04E33" w14:textId="77777777"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54B619" w14:textId="77777777"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FDAA012" w14:textId="77777777" w:rsidR="0081057A" w:rsidRPr="005E466D" w:rsidRDefault="0081057A"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613BABDA" w14:textId="77777777"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93CB7D1" w14:textId="77777777"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14:paraId="6A1985E6" w14:textId="77777777" w:rsidTr="00107B17">
        <w:trPr>
          <w:trHeight w:val="472"/>
        </w:trPr>
        <w:tc>
          <w:tcPr>
            <w:tcW w:w="2228" w:type="dxa"/>
            <w:shd w:val="clear" w:color="auto" w:fill="FFFFFF"/>
          </w:tcPr>
          <w:p w14:paraId="63E03013" w14:textId="77777777"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A12D4F" w14:textId="77777777"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0453F277" w14:textId="77777777"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23896CA4" w14:textId="77777777" w:rsidR="0081057A" w:rsidRPr="005E466D" w:rsidRDefault="0081057A" w:rsidP="00107B17">
            <w:pPr>
              <w:shd w:val="clear" w:color="auto" w:fill="FFFFFF"/>
              <w:ind w:right="-993"/>
              <w:jc w:val="center"/>
              <w:rPr>
                <w:rFonts w:ascii="Verdana" w:hAnsi="Verdana" w:cs="Arial"/>
                <w:b/>
                <w:sz w:val="20"/>
                <w:lang w:val="en-GB"/>
              </w:rPr>
            </w:pPr>
          </w:p>
        </w:tc>
      </w:tr>
      <w:tr w:rsidR="0081057A" w:rsidRPr="005E466D" w14:paraId="49731626" w14:textId="77777777" w:rsidTr="00107B17">
        <w:trPr>
          <w:trHeight w:val="811"/>
        </w:trPr>
        <w:tc>
          <w:tcPr>
            <w:tcW w:w="2228" w:type="dxa"/>
            <w:shd w:val="clear" w:color="auto" w:fill="FFFFFF"/>
          </w:tcPr>
          <w:p w14:paraId="7032BCD7" w14:textId="77777777"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58380B6" w14:textId="77777777"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00EDA2A8" w14:textId="77777777"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3785C705" w14:textId="77777777" w:rsidR="0081057A" w:rsidRPr="00C17AB2" w:rsidRDefault="0081057A"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2230E94E" w14:textId="77777777" w:rsidR="0081057A" w:rsidRPr="005E466D" w:rsidRDefault="0081057A" w:rsidP="00107B17">
            <w:pPr>
              <w:shd w:val="clear" w:color="auto" w:fill="FFFFFF"/>
              <w:ind w:right="-993"/>
              <w:jc w:val="left"/>
              <w:rPr>
                <w:rFonts w:ascii="Verdana" w:hAnsi="Verdana" w:cs="Arial"/>
                <w:b/>
                <w:color w:val="002060"/>
                <w:sz w:val="20"/>
                <w:lang w:val="fr-BE"/>
              </w:rPr>
            </w:pPr>
          </w:p>
        </w:tc>
      </w:tr>
      <w:tr w:rsidR="0081057A" w:rsidRPr="005F0E76" w14:paraId="0C7CE054" w14:textId="77777777" w:rsidTr="00107B17">
        <w:trPr>
          <w:trHeight w:val="811"/>
        </w:trPr>
        <w:tc>
          <w:tcPr>
            <w:tcW w:w="2228" w:type="dxa"/>
            <w:shd w:val="clear" w:color="auto" w:fill="FFFFFF"/>
          </w:tcPr>
          <w:p w14:paraId="5F258E36" w14:textId="77777777"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3ECDA8BA" w14:textId="77777777"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14:paraId="72CEABC1" w14:textId="77777777"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7D9FF030" w14:textId="77777777" w:rsidR="0081057A" w:rsidRPr="005E466D" w:rsidRDefault="0081057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7BCE62FC" w14:textId="77777777"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7B85FFF" w14:textId="77777777"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7479C9E" w14:textId="77777777"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14:paraId="51503137" w14:textId="77777777"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14:paraId="2DB6A5B9" w14:textId="77777777" w:rsidR="0081057A" w:rsidRPr="00F8532D" w:rsidRDefault="0081057A" w:rsidP="00107B17">
      <w:pPr>
        <w:shd w:val="clear" w:color="auto" w:fill="FFFFFF"/>
        <w:spacing w:after="120"/>
        <w:ind w:right="-992"/>
        <w:jc w:val="left"/>
        <w:rPr>
          <w:rFonts w:ascii="Verdana" w:hAnsi="Verdana" w:cs="Arial"/>
          <w:b/>
          <w:color w:val="002060"/>
          <w:sz w:val="16"/>
          <w:szCs w:val="16"/>
          <w:lang w:val="en-GB"/>
        </w:rPr>
      </w:pPr>
    </w:p>
    <w:p w14:paraId="53006E51" w14:textId="77777777" w:rsidR="0081057A" w:rsidRDefault="0081057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81057A" w:rsidRPr="007673FA" w14:paraId="5E1F393F" w14:textId="77777777" w:rsidTr="0081766A">
        <w:trPr>
          <w:trHeight w:val="371"/>
        </w:trPr>
        <w:tc>
          <w:tcPr>
            <w:tcW w:w="2232" w:type="dxa"/>
            <w:shd w:val="clear" w:color="auto" w:fill="FFFFFF"/>
          </w:tcPr>
          <w:p w14:paraId="5294F789" w14:textId="77777777" w:rsidR="0081057A" w:rsidRPr="007673FA"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7E92201" w14:textId="77777777"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5CA5509" w14:textId="77777777" w:rsidR="0081057A" w:rsidRPr="007673FA"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3E2CF77D" w14:textId="77777777"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14:paraId="25BAD201" w14:textId="77777777" w:rsidTr="0081766A">
        <w:trPr>
          <w:trHeight w:val="371"/>
        </w:trPr>
        <w:tc>
          <w:tcPr>
            <w:tcW w:w="2232" w:type="dxa"/>
            <w:shd w:val="clear" w:color="auto" w:fill="FFFFFF"/>
          </w:tcPr>
          <w:p w14:paraId="6EE4009F" w14:textId="77777777" w:rsidR="0081057A" w:rsidRPr="001264FF"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BF8D2B1" w14:textId="77777777" w:rsidR="0081057A" w:rsidRPr="003D4688" w:rsidRDefault="008105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3B79EC0" w14:textId="77777777" w:rsidR="0081057A" w:rsidRPr="007673FA" w:rsidRDefault="0081057A"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46520C68" w14:textId="77777777"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4B2D7C2" w14:textId="77777777" w:rsidR="0081057A" w:rsidRPr="007673FA" w:rsidRDefault="0081057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6C0C0F7B" w14:textId="77777777"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14:paraId="467D375C" w14:textId="77777777" w:rsidTr="0081766A">
        <w:trPr>
          <w:trHeight w:val="559"/>
        </w:trPr>
        <w:tc>
          <w:tcPr>
            <w:tcW w:w="2232" w:type="dxa"/>
            <w:shd w:val="clear" w:color="auto" w:fill="FFFFFF"/>
          </w:tcPr>
          <w:p w14:paraId="0B172EA2" w14:textId="77777777" w:rsidR="0081057A" w:rsidRPr="007673FA" w:rsidRDefault="008105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364AE28" w14:textId="77777777" w:rsidR="0081057A" w:rsidRPr="007673FA" w:rsidRDefault="0081057A"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1879FBF1" w14:textId="77777777" w:rsidR="0081057A" w:rsidRPr="007673FA" w:rsidRDefault="008105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AC30400" w14:textId="77777777" w:rsidR="0081057A" w:rsidRPr="007673FA" w:rsidRDefault="0081057A" w:rsidP="00107B17">
            <w:pPr>
              <w:shd w:val="clear" w:color="auto" w:fill="FFFFFF"/>
              <w:ind w:right="-993"/>
              <w:jc w:val="center"/>
              <w:rPr>
                <w:rFonts w:ascii="Verdana" w:hAnsi="Verdana" w:cs="Arial"/>
                <w:b/>
                <w:sz w:val="20"/>
                <w:lang w:val="en-GB"/>
              </w:rPr>
            </w:pPr>
          </w:p>
        </w:tc>
      </w:tr>
      <w:tr w:rsidR="0081057A" w:rsidRPr="00EF398E" w14:paraId="4BD28131" w14:textId="77777777" w:rsidTr="0081766A">
        <w:tc>
          <w:tcPr>
            <w:tcW w:w="2232" w:type="dxa"/>
            <w:shd w:val="clear" w:color="auto" w:fill="FFFFFF"/>
          </w:tcPr>
          <w:p w14:paraId="4CC1A993" w14:textId="77777777"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C934E7C" w14:textId="77777777" w:rsidR="0081057A" w:rsidRPr="00782942" w:rsidRDefault="0081057A"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7A36BBF7" w14:textId="77777777" w:rsidR="0081057A" w:rsidRPr="00782942" w:rsidRDefault="008105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0D5F987" w14:textId="77777777" w:rsidR="0081057A" w:rsidRPr="00EF398E" w:rsidRDefault="0081057A" w:rsidP="00B223B0">
            <w:pPr>
              <w:shd w:val="clear" w:color="auto" w:fill="FFFFFF"/>
              <w:spacing w:after="120"/>
              <w:ind w:right="-993"/>
              <w:jc w:val="left"/>
              <w:rPr>
                <w:rFonts w:ascii="Verdana" w:hAnsi="Verdana" w:cs="Arial"/>
                <w:b/>
                <w:color w:val="002060"/>
                <w:sz w:val="20"/>
                <w:lang w:val="fr-BE"/>
              </w:rPr>
            </w:pPr>
          </w:p>
        </w:tc>
      </w:tr>
    </w:tbl>
    <w:p w14:paraId="65B303C6" w14:textId="77777777" w:rsidR="0081057A" w:rsidRPr="00A941C9" w:rsidRDefault="0081057A" w:rsidP="007967A9">
      <w:pPr>
        <w:pStyle w:val="Titre4"/>
        <w:keepNext w:val="0"/>
        <w:numPr>
          <w:ilvl w:val="0"/>
          <w:numId w:val="0"/>
        </w:numPr>
        <w:jc w:val="left"/>
        <w:rPr>
          <w:rFonts w:ascii="Verdana" w:hAnsi="Verdana" w:cs="Arial"/>
          <w:sz w:val="20"/>
          <w:lang w:val="fr-BE"/>
        </w:rPr>
      </w:pPr>
    </w:p>
    <w:p w14:paraId="1FA4AE01" w14:textId="77777777" w:rsidR="0081057A" w:rsidRDefault="0081057A"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0BB4257F" w14:textId="77777777" w:rsidR="0081057A" w:rsidRDefault="0081057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190F3768" w14:textId="77777777" w:rsidR="0081057A" w:rsidRPr="00B223B0" w:rsidRDefault="0081057A" w:rsidP="00A75662">
      <w:pPr>
        <w:spacing w:after="120"/>
        <w:ind w:right="-992"/>
        <w:jc w:val="left"/>
        <w:rPr>
          <w:rFonts w:ascii="Verdana" w:hAnsi="Verdana" w:cs="Calibri"/>
          <w:b/>
          <w:color w:val="002060"/>
          <w:sz w:val="20"/>
          <w:lang w:val="en-GB"/>
        </w:rPr>
      </w:pPr>
    </w:p>
    <w:p w14:paraId="77CD4215" w14:textId="77777777" w:rsidR="0081057A" w:rsidRPr="00354F60" w:rsidRDefault="0081057A"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86D0D67" w14:textId="77777777" w:rsidR="0081057A" w:rsidRPr="00121A1B" w:rsidRDefault="0081057A"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8"/>
      </w:r>
      <w:r w:rsidRPr="00121A1B">
        <w:rPr>
          <w:rFonts w:ascii="Verdana" w:hAnsi="Verdana" w:cs="Calibri"/>
          <w:lang w:val="en-GB"/>
        </w:rPr>
        <w:t>: ………………….</w:t>
      </w:r>
    </w:p>
    <w:p w14:paraId="2AA7DFF1" w14:textId="77777777" w:rsidR="0081057A" w:rsidRPr="00B223B0" w:rsidRDefault="0081057A"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p>
    <w:p w14:paraId="0546EAE2" w14:textId="77777777" w:rsidR="0081057A" w:rsidRPr="00490F95"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CAD9AC6" w14:textId="77777777" w:rsidR="0081057A"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7B175A05" w14:textId="77777777" w:rsidR="0081057A" w:rsidRPr="00490F95" w:rsidRDefault="0081057A"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04194E" w14:paraId="09A5C5EF" w14:textId="77777777" w:rsidTr="00107B17">
        <w:trPr>
          <w:jc w:val="center"/>
        </w:trPr>
        <w:tc>
          <w:tcPr>
            <w:tcW w:w="8763" w:type="dxa"/>
            <w:shd w:val="clear" w:color="auto" w:fill="FFFFFF"/>
          </w:tcPr>
          <w:p w14:paraId="49E56595" w14:textId="77777777" w:rsidR="0081057A" w:rsidRDefault="0081057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076D109" w14:textId="77777777" w:rsidR="0081057A" w:rsidRPr="00490F95" w:rsidRDefault="0081057A" w:rsidP="00E152D3">
            <w:pPr>
              <w:spacing w:after="120"/>
              <w:ind w:left="-6" w:firstLine="6"/>
              <w:rPr>
                <w:rFonts w:ascii="Verdana" w:hAnsi="Verdana" w:cs="Calibri"/>
                <w:b/>
                <w:sz w:val="20"/>
                <w:lang w:val="en-GB"/>
              </w:rPr>
            </w:pPr>
          </w:p>
          <w:p w14:paraId="693DF9D1" w14:textId="77777777" w:rsidR="0081057A" w:rsidRPr="00490F95" w:rsidRDefault="0081057A" w:rsidP="00F71F07">
            <w:pPr>
              <w:spacing w:after="120"/>
              <w:rPr>
                <w:rFonts w:ascii="Verdana" w:hAnsi="Verdana" w:cs="Calibri"/>
                <w:sz w:val="20"/>
                <w:lang w:val="en-GB"/>
              </w:rPr>
            </w:pPr>
          </w:p>
        </w:tc>
      </w:tr>
    </w:tbl>
    <w:p w14:paraId="37A71C32" w14:textId="77777777" w:rsidR="0081057A" w:rsidRPr="00490F95" w:rsidRDefault="0081057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04194E" w14:paraId="04E8BAFB" w14:textId="77777777" w:rsidTr="00107B17">
        <w:trPr>
          <w:jc w:val="center"/>
        </w:trPr>
        <w:tc>
          <w:tcPr>
            <w:tcW w:w="8763" w:type="dxa"/>
            <w:shd w:val="clear" w:color="auto" w:fill="FFFFFF"/>
          </w:tcPr>
          <w:p w14:paraId="20F170C0" w14:textId="77777777" w:rsidR="0081057A" w:rsidRDefault="0081057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7F2D45" w14:textId="77777777" w:rsidR="0081057A" w:rsidRDefault="0081057A" w:rsidP="00FF62A2">
            <w:pPr>
              <w:spacing w:after="120"/>
              <w:rPr>
                <w:rFonts w:ascii="Verdana" w:hAnsi="Verdana" w:cs="Calibri"/>
                <w:sz w:val="20"/>
                <w:lang w:val="en-GB"/>
              </w:rPr>
            </w:pPr>
          </w:p>
          <w:p w14:paraId="4EF8A0C2" w14:textId="77777777" w:rsidR="0081057A" w:rsidRDefault="0081057A" w:rsidP="00FF62A2">
            <w:pPr>
              <w:spacing w:after="120"/>
              <w:rPr>
                <w:rFonts w:ascii="Verdana" w:hAnsi="Verdana" w:cs="Calibri"/>
                <w:sz w:val="20"/>
                <w:lang w:val="en-GB"/>
              </w:rPr>
            </w:pPr>
          </w:p>
          <w:p w14:paraId="333C1383" w14:textId="77777777" w:rsidR="0081057A" w:rsidRPr="00121A1B" w:rsidRDefault="0081057A" w:rsidP="00FF62A2">
            <w:pPr>
              <w:spacing w:after="120"/>
              <w:rPr>
                <w:rFonts w:ascii="Verdana" w:hAnsi="Verdana" w:cs="Calibri"/>
                <w:sz w:val="20"/>
                <w:lang w:val="en-GB"/>
              </w:rPr>
            </w:pPr>
          </w:p>
          <w:p w14:paraId="22C544AF" w14:textId="77777777" w:rsidR="0081057A" w:rsidRPr="00490F95" w:rsidRDefault="0081057A" w:rsidP="00B223B0">
            <w:pPr>
              <w:spacing w:after="120"/>
              <w:ind w:left="-6" w:firstLine="6"/>
              <w:rPr>
                <w:rFonts w:ascii="Verdana" w:hAnsi="Verdana" w:cs="Calibri"/>
                <w:sz w:val="20"/>
                <w:lang w:val="en-GB"/>
              </w:rPr>
            </w:pPr>
          </w:p>
        </w:tc>
      </w:tr>
    </w:tbl>
    <w:p w14:paraId="6F59D4A5" w14:textId="77777777"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04194E" w14:paraId="194D7EF7" w14:textId="77777777" w:rsidTr="00107B17">
        <w:trPr>
          <w:jc w:val="center"/>
        </w:trPr>
        <w:tc>
          <w:tcPr>
            <w:tcW w:w="8763" w:type="dxa"/>
            <w:shd w:val="clear" w:color="auto" w:fill="FFFFFF"/>
          </w:tcPr>
          <w:p w14:paraId="643FB740" w14:textId="77777777"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B65EF15" w14:textId="77777777" w:rsidR="0081057A" w:rsidRDefault="0081057A" w:rsidP="00FF62A2">
            <w:pPr>
              <w:spacing w:after="120"/>
              <w:ind w:left="-6" w:firstLine="6"/>
              <w:rPr>
                <w:rFonts w:ascii="Verdana" w:hAnsi="Verdana" w:cs="Calibri"/>
                <w:b/>
                <w:sz w:val="20"/>
                <w:lang w:val="en-GB"/>
              </w:rPr>
            </w:pPr>
          </w:p>
          <w:p w14:paraId="1091FADC" w14:textId="77777777" w:rsidR="0081057A" w:rsidRDefault="0081057A" w:rsidP="00FF62A2">
            <w:pPr>
              <w:spacing w:after="120"/>
              <w:ind w:left="-6" w:firstLine="6"/>
              <w:rPr>
                <w:rFonts w:ascii="Verdana" w:hAnsi="Verdana" w:cs="Calibri"/>
                <w:b/>
                <w:sz w:val="20"/>
                <w:lang w:val="en-GB"/>
              </w:rPr>
            </w:pPr>
          </w:p>
          <w:p w14:paraId="4B5171B5" w14:textId="77777777" w:rsidR="0081057A" w:rsidRDefault="0081057A" w:rsidP="00FF62A2">
            <w:pPr>
              <w:spacing w:after="120"/>
              <w:ind w:left="-6" w:firstLine="6"/>
              <w:rPr>
                <w:rFonts w:ascii="Verdana" w:hAnsi="Verdana" w:cs="Calibri"/>
                <w:b/>
                <w:sz w:val="20"/>
                <w:lang w:val="en-GB"/>
              </w:rPr>
            </w:pPr>
          </w:p>
          <w:p w14:paraId="0E8417E8" w14:textId="77777777" w:rsidR="0081057A" w:rsidRPr="00490F95" w:rsidRDefault="0081057A" w:rsidP="00FF62A2">
            <w:pPr>
              <w:spacing w:after="120"/>
              <w:ind w:left="-6" w:firstLine="6"/>
              <w:rPr>
                <w:rFonts w:ascii="Verdana" w:hAnsi="Verdana" w:cs="Calibri"/>
                <w:b/>
                <w:sz w:val="20"/>
                <w:lang w:val="en-GB"/>
              </w:rPr>
            </w:pPr>
          </w:p>
          <w:p w14:paraId="7C95C903" w14:textId="77777777" w:rsidR="0081057A" w:rsidRPr="00490F95" w:rsidRDefault="0081057A" w:rsidP="00F71F07">
            <w:pPr>
              <w:spacing w:after="120"/>
              <w:rPr>
                <w:rFonts w:ascii="Verdana" w:hAnsi="Verdana" w:cs="Calibri"/>
                <w:sz w:val="20"/>
                <w:lang w:val="en-GB"/>
              </w:rPr>
            </w:pPr>
          </w:p>
        </w:tc>
      </w:tr>
    </w:tbl>
    <w:p w14:paraId="4D0C7B68" w14:textId="77777777"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04194E" w14:paraId="19A99EEB" w14:textId="77777777" w:rsidTr="00107B17">
        <w:trPr>
          <w:jc w:val="center"/>
        </w:trPr>
        <w:tc>
          <w:tcPr>
            <w:tcW w:w="8763" w:type="dxa"/>
            <w:shd w:val="clear" w:color="auto" w:fill="FFFFFF"/>
          </w:tcPr>
          <w:p w14:paraId="72E72F07" w14:textId="77777777"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2A040F1D" w14:textId="77777777" w:rsidR="0081057A" w:rsidRDefault="0081057A" w:rsidP="00FF62A2">
            <w:pPr>
              <w:spacing w:after="120"/>
              <w:ind w:left="-6" w:firstLine="6"/>
              <w:rPr>
                <w:rFonts w:ascii="Verdana" w:hAnsi="Verdana" w:cs="Calibri"/>
                <w:b/>
                <w:sz w:val="20"/>
                <w:lang w:val="en-GB"/>
              </w:rPr>
            </w:pPr>
          </w:p>
          <w:p w14:paraId="78C490D7" w14:textId="77777777" w:rsidR="0081057A" w:rsidRDefault="0081057A" w:rsidP="00FF62A2">
            <w:pPr>
              <w:spacing w:after="120"/>
              <w:ind w:left="-6" w:firstLine="6"/>
              <w:rPr>
                <w:rFonts w:ascii="Verdana" w:hAnsi="Verdana" w:cs="Calibri"/>
                <w:b/>
                <w:sz w:val="20"/>
                <w:lang w:val="en-GB"/>
              </w:rPr>
            </w:pPr>
          </w:p>
          <w:p w14:paraId="27F588FC" w14:textId="77777777" w:rsidR="0081057A" w:rsidRPr="00490F95" w:rsidRDefault="0081057A" w:rsidP="00FF62A2">
            <w:pPr>
              <w:spacing w:after="120"/>
              <w:ind w:left="-6" w:firstLine="6"/>
              <w:rPr>
                <w:rFonts w:ascii="Verdana" w:hAnsi="Verdana" w:cs="Calibri"/>
                <w:b/>
                <w:sz w:val="20"/>
                <w:lang w:val="en-GB"/>
              </w:rPr>
            </w:pPr>
          </w:p>
          <w:p w14:paraId="1194EF36" w14:textId="77777777" w:rsidR="0081057A" w:rsidRPr="00490F95" w:rsidRDefault="0081057A" w:rsidP="00FF62A2">
            <w:pPr>
              <w:spacing w:after="120"/>
              <w:rPr>
                <w:rFonts w:ascii="Verdana" w:hAnsi="Verdana" w:cs="Calibri"/>
                <w:sz w:val="20"/>
                <w:lang w:val="en-GB"/>
              </w:rPr>
            </w:pPr>
          </w:p>
        </w:tc>
      </w:tr>
    </w:tbl>
    <w:p w14:paraId="1B426EF8" w14:textId="77777777" w:rsidR="0081057A" w:rsidRDefault="0081057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EA7F283" w14:textId="77777777" w:rsidR="0081057A" w:rsidRPr="00B223B0" w:rsidRDefault="0081057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6C0F844C" w14:textId="77777777" w:rsidR="0081057A" w:rsidRPr="00B223B0" w:rsidRDefault="0081057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2A53495A" w14:textId="77777777" w:rsidR="0081057A" w:rsidRPr="00B223B0" w:rsidRDefault="0081057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831D158" w14:textId="77777777" w:rsidR="0081057A" w:rsidRPr="00B223B0" w:rsidRDefault="0081057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14:paraId="0A38FA09" w14:textId="77777777" w:rsidR="0081057A" w:rsidRPr="00B223B0" w:rsidRDefault="0081057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1057A" w:rsidRPr="00FF66CC" w14:paraId="2A874390" w14:textId="77777777" w:rsidTr="00107B17">
        <w:trPr>
          <w:jc w:val="center"/>
        </w:trPr>
        <w:tc>
          <w:tcPr>
            <w:tcW w:w="8876" w:type="dxa"/>
            <w:shd w:val="clear" w:color="auto" w:fill="FFFFFF"/>
          </w:tcPr>
          <w:p w14:paraId="46DCCF4F" w14:textId="77777777" w:rsidR="0081057A" w:rsidRPr="00490F95" w:rsidRDefault="0081057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2009F1B4" w14:textId="77777777" w:rsidR="0081057A" w:rsidRPr="00490F95" w:rsidRDefault="0081057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388A3E5D" w14:textId="77777777" w:rsidR="0081057A" w:rsidRPr="00490F95" w:rsidRDefault="0081057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237B39F" w14:textId="77777777" w:rsidR="0081057A" w:rsidRPr="00B223B0" w:rsidRDefault="0081057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1057A" w:rsidRPr="00490F95" w14:paraId="518A1857" w14:textId="77777777" w:rsidTr="00107B17">
        <w:trPr>
          <w:jc w:val="center"/>
        </w:trPr>
        <w:tc>
          <w:tcPr>
            <w:tcW w:w="8841" w:type="dxa"/>
            <w:shd w:val="clear" w:color="auto" w:fill="FFFFFF"/>
          </w:tcPr>
          <w:p w14:paraId="4DF2991A" w14:textId="77777777"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EE85914" w14:textId="77777777" w:rsidR="0081057A" w:rsidRPr="00490F95" w:rsidRDefault="0081057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62AE3DEA" w14:textId="77777777" w:rsidR="0081057A" w:rsidRPr="00490F95" w:rsidRDefault="0081057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9D4B5BF" w14:textId="77777777" w:rsidR="0081057A" w:rsidRPr="00B223B0" w:rsidRDefault="0081057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1057A" w:rsidRPr="00490F95" w14:paraId="4F395F49" w14:textId="77777777" w:rsidTr="00107B17">
        <w:trPr>
          <w:jc w:val="center"/>
        </w:trPr>
        <w:tc>
          <w:tcPr>
            <w:tcW w:w="8823" w:type="dxa"/>
            <w:shd w:val="clear" w:color="auto" w:fill="FFFFFF"/>
          </w:tcPr>
          <w:p w14:paraId="304D28B2" w14:textId="77777777"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B1EF302" w14:textId="77777777" w:rsidR="0081057A" w:rsidRPr="00490F95" w:rsidRDefault="0081057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D5D4C00" w14:textId="77777777" w:rsidR="0081057A" w:rsidRPr="00490F95" w:rsidRDefault="0081057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670951B4" w14:textId="77777777" w:rsidR="0081057A" w:rsidRPr="00E003B8" w:rsidRDefault="0081057A">
      <w:pPr>
        <w:spacing w:after="120"/>
        <w:rPr>
          <w:rFonts w:ascii="Verdana" w:hAnsi="Verdana" w:cs="Calibri"/>
          <w:b/>
          <w:color w:val="002060"/>
          <w:sz w:val="28"/>
          <w:lang w:val="en-GB"/>
        </w:rPr>
      </w:pPr>
    </w:p>
    <w:sectPr w:rsidR="0081057A"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C577" w14:textId="77777777" w:rsidR="00977BF4" w:rsidRDefault="00977BF4">
      <w:r>
        <w:separator/>
      </w:r>
    </w:p>
  </w:endnote>
  <w:endnote w:type="continuationSeparator" w:id="0">
    <w:p w14:paraId="3883D6D6" w14:textId="77777777" w:rsidR="00977BF4" w:rsidRDefault="00977BF4">
      <w:r>
        <w:continuationSeparator/>
      </w:r>
    </w:p>
  </w:endnote>
  <w:endnote w:id="1">
    <w:p w14:paraId="5703544A" w14:textId="77777777" w:rsidR="0081057A" w:rsidRPr="000E7406" w:rsidRDefault="0081057A" w:rsidP="00B223B0">
      <w:pPr>
        <w:pStyle w:val="Notedefin"/>
        <w:spacing w:after="100"/>
        <w:rPr>
          <w:lang w:val="en-US"/>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35C58728" w14:textId="77777777" w:rsidR="0081057A" w:rsidRPr="0077744D"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75DECF10"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7FBA883A"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All </w:t>
      </w:r>
      <w:r w:rsidRPr="00B223B0">
        <w:rPr>
          <w:rFonts w:ascii="Verdana" w:hAnsi="Verdana"/>
          <w:sz w:val="16"/>
          <w:szCs w:val="16"/>
          <w:lang w:val="en-GB"/>
        </w:rPr>
        <w:t>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32091D2C" w14:textId="77777777" w:rsidR="0081057A" w:rsidRPr="000E7406" w:rsidRDefault="0081057A" w:rsidP="00B223B0">
      <w:pPr>
        <w:pStyle w:val="Notedefin"/>
        <w:spacing w:after="100"/>
        <w:rPr>
          <w:lang w:val="en-US"/>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2B0DD74"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r w:rsidR="00000000">
        <w:fldChar w:fldCharType="begin"/>
      </w:r>
      <w:r w:rsidR="00000000" w:rsidRPr="0004194E">
        <w:rPr>
          <w:lang w:val="en-US"/>
        </w:rPr>
        <w:instrText>HYPERLINK "https://www.iso.org/obp/ui/" \l "search"</w:instrText>
      </w:r>
      <w:r w:rsidR="00000000">
        <w:fldChar w:fldCharType="separate"/>
      </w:r>
      <w:r w:rsidRPr="00B223B0">
        <w:rPr>
          <w:rStyle w:val="Lienhypertexte"/>
          <w:rFonts w:ascii="Verdana" w:hAnsi="Verdana"/>
          <w:sz w:val="16"/>
          <w:szCs w:val="16"/>
          <w:lang w:val="en-GB"/>
        </w:rPr>
        <w:t>https://www.iso.org/obp/ui/#search</w:t>
      </w:r>
      <w:r w:rsidR="00000000">
        <w:rPr>
          <w:rStyle w:val="Lienhypertexte"/>
          <w:rFonts w:ascii="Verdana" w:hAnsi="Verdana"/>
          <w:sz w:val="16"/>
          <w:szCs w:val="16"/>
          <w:lang w:val="en-GB"/>
        </w:rPr>
        <w:fldChar w:fldCharType="end"/>
      </w:r>
      <w:r w:rsidRPr="00B223B0">
        <w:rPr>
          <w:rFonts w:ascii="Verdana" w:hAnsi="Verdana"/>
          <w:sz w:val="16"/>
          <w:szCs w:val="16"/>
          <w:lang w:val="en-GB"/>
        </w:rPr>
        <w:t>.</w:t>
      </w:r>
    </w:p>
  </w:endnote>
  <w:endnote w:id="7">
    <w:p w14:paraId="762C7504" w14:textId="77777777"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r w:rsidR="00000000">
        <w:fldChar w:fldCharType="begin"/>
      </w:r>
      <w:r w:rsidR="00000000" w:rsidRPr="0004194E">
        <w:rPr>
          <w:lang w:val="en-US"/>
        </w:rPr>
        <w:instrText>HYPERLINK "http://ec.europa.eu/eurostat/ramon/nomenclatures/index.cfm?TargetUrl=LST_NOM_DTL&amp;StrNom=NACE_REV2&amp;StrLanguageCode=EN"</w:instrText>
      </w:r>
      <w:r w:rsidR="00000000">
        <w:fldChar w:fldCharType="separate"/>
      </w:r>
      <w:r w:rsidRPr="00B223B0">
        <w:rPr>
          <w:rStyle w:val="Lienhypertexte"/>
          <w:rFonts w:ascii="Verdana" w:hAnsi="Verdana"/>
          <w:sz w:val="16"/>
          <w:szCs w:val="16"/>
          <w:lang w:val="en-GB"/>
        </w:rPr>
        <w:t>http://ec.europa.eu/eurostat/ramon/nomenclatures/index.cfm?TargetUrl=LST_NOM_DTL&amp;StrNom=NACE_REV2&amp;StrLanguageCode=EN</w:t>
      </w:r>
      <w:r w:rsidR="00000000">
        <w:rPr>
          <w:rStyle w:val="Lienhypertexte"/>
          <w:rFonts w:ascii="Verdana" w:hAnsi="Verdana"/>
          <w:sz w:val="16"/>
          <w:szCs w:val="16"/>
          <w:lang w:val="en-GB"/>
        </w:rPr>
        <w:fldChar w:fldCharType="end"/>
      </w:r>
    </w:p>
  </w:endnote>
  <w:endnote w:id="8">
    <w:p w14:paraId="22921E67" w14:textId="77777777" w:rsidR="0081057A" w:rsidRPr="000E7406" w:rsidRDefault="0081057A" w:rsidP="00B223B0">
      <w:pPr>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r w:rsidR="00000000">
        <w:fldChar w:fldCharType="begin"/>
      </w:r>
      <w:r w:rsidR="00000000" w:rsidRPr="0004194E">
        <w:rPr>
          <w:lang w:val="en-US"/>
        </w:rPr>
        <w:instrText>HYPERLINK "http://ec.europa.eu/education/tools/isced-f_en.htm"</w:instrText>
      </w:r>
      <w:r w:rsidR="00000000">
        <w:fldChar w:fldCharType="separate"/>
      </w:r>
      <w:r w:rsidRPr="00B223B0">
        <w:rPr>
          <w:rStyle w:val="Lienhypertexte"/>
          <w:rFonts w:ascii="Verdana" w:hAnsi="Verdana"/>
          <w:sz w:val="16"/>
          <w:szCs w:val="16"/>
          <w:lang w:val="en-GB"/>
        </w:rPr>
        <w:t>ISCED-F 2013 search tool</w:t>
      </w:r>
      <w:r w:rsidR="00000000">
        <w:rPr>
          <w:rStyle w:val="Lienhypertexte"/>
          <w:rFonts w:ascii="Verdana" w:hAnsi="Verdana"/>
          <w:sz w:val="16"/>
          <w:szCs w:val="16"/>
          <w:lang w:val="en-GB"/>
        </w:rPr>
        <w:fldChar w:fldCharType="end"/>
      </w:r>
      <w:r w:rsidRPr="00B223B0">
        <w:rPr>
          <w:rFonts w:ascii="Verdana" w:hAnsi="Verdana"/>
          <w:sz w:val="16"/>
          <w:szCs w:val="16"/>
          <w:lang w:val="en-GB"/>
        </w:rPr>
        <w:t xml:space="preserve"> (available at </w:t>
      </w:r>
      <w:hyperlink r:id="rId1"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5AA52A4F" w14:textId="77777777" w:rsidR="0081057A" w:rsidRPr="000E7406" w:rsidRDefault="0081057A" w:rsidP="00B223B0">
      <w:pPr>
        <w:pStyle w:val="Notedefin"/>
        <w:spacing w:after="100"/>
        <w:rPr>
          <w:lang w:val="en-US"/>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C58" w14:textId="77777777" w:rsidR="0081057A" w:rsidRDefault="00D3720D">
    <w:pPr>
      <w:pStyle w:val="Pieddepage"/>
      <w:jc w:val="center"/>
    </w:pPr>
    <w:r>
      <w:fldChar w:fldCharType="begin"/>
    </w:r>
    <w:r>
      <w:instrText xml:space="preserve"> PAGE   \* MERGEFORMAT </w:instrText>
    </w:r>
    <w:r>
      <w:fldChar w:fldCharType="separate"/>
    </w:r>
    <w:r w:rsidR="00113852">
      <w:rPr>
        <w:noProof/>
      </w:rPr>
      <w:t>2</w:t>
    </w:r>
    <w:r>
      <w:rPr>
        <w:noProof/>
      </w:rPr>
      <w:fldChar w:fldCharType="end"/>
    </w:r>
  </w:p>
  <w:p w14:paraId="56369BEC" w14:textId="77777777" w:rsidR="0081057A" w:rsidRPr="007E2F6C" w:rsidRDefault="008105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CE6E" w14:textId="77777777" w:rsidR="0081057A" w:rsidRDefault="0081057A">
    <w:pPr>
      <w:pStyle w:val="Pieddepage"/>
    </w:pPr>
  </w:p>
  <w:p w14:paraId="51BB00F1" w14:textId="77777777" w:rsidR="0081057A" w:rsidRPr="00910BEB" w:rsidRDefault="0081057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8034" w14:textId="77777777" w:rsidR="00977BF4" w:rsidRDefault="00977BF4">
      <w:r>
        <w:separator/>
      </w:r>
    </w:p>
  </w:footnote>
  <w:footnote w:type="continuationSeparator" w:id="0">
    <w:p w14:paraId="4B1EEC87" w14:textId="77777777" w:rsidR="00977BF4" w:rsidRDefault="0097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14F5" w14:textId="47552CE3" w:rsidR="0081057A" w:rsidRPr="00B6735A" w:rsidRDefault="0081057A" w:rsidP="000E7406">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w:t>
    </w:r>
    <w:r w:rsidR="000E7406">
      <w:rPr>
        <w:rFonts w:ascii="Arial Narrow" w:hAnsi="Arial Narrow"/>
        <w:sz w:val="18"/>
        <w:szCs w:val="18"/>
        <w:lang w:val="en-GB"/>
      </w:rPr>
      <w:t>0</w:t>
    </w:r>
    <w:r w:rsidR="0004194E">
      <w:rPr>
        <w:rFonts w:ascii="Arial Narrow" w:hAnsi="Arial Narrow"/>
        <w:sz w:val="18"/>
        <w:szCs w:val="18"/>
        <w:lang w:val="en-GB"/>
      </w:rPr>
      <w:t>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81057A" w:rsidRPr="0004194E" w14:paraId="0FCAA72E" w14:textId="77777777" w:rsidTr="00084A0C">
      <w:trPr>
        <w:trHeight w:val="823"/>
      </w:trPr>
      <w:tc>
        <w:tcPr>
          <w:tcW w:w="7135" w:type="dxa"/>
          <w:vAlign w:val="center"/>
        </w:tcPr>
        <w:p w14:paraId="7A45C3E8" w14:textId="77777777" w:rsidR="0081057A" w:rsidRPr="00AD66BB" w:rsidRDefault="00113852" w:rsidP="00AD66BB">
          <w:pPr>
            <w:tabs>
              <w:tab w:val="left" w:pos="0"/>
              <w:tab w:val="left" w:pos="1134"/>
              <w:tab w:val="left" w:pos="3261"/>
              <w:tab w:val="left" w:pos="4253"/>
              <w:tab w:val="left" w:pos="4678"/>
            </w:tabs>
            <w:jc w:val="center"/>
            <w:rPr>
              <w:rFonts w:ascii="Verdana" w:hAnsi="Verdana"/>
              <w:b/>
              <w:sz w:val="18"/>
              <w:szCs w:val="18"/>
              <w:lang w:val="en-GB"/>
            </w:rPr>
          </w:pPr>
          <w:r>
            <w:rPr>
              <w:noProof/>
              <w:lang w:eastAsia="fr-FR"/>
            </w:rPr>
            <mc:AlternateContent>
              <mc:Choice Requires="wps">
                <w:drawing>
                  <wp:anchor distT="0" distB="0" distL="114300" distR="114300" simplePos="0" relativeHeight="251656192" behindDoc="0" locked="0" layoutInCell="1" allowOverlap="1" wp14:anchorId="00810AA0" wp14:editId="718154FE">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14EA" w14:textId="77777777"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A0C0A81" w14:textId="77777777"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AFBEB3B" w14:textId="77777777"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7BED48" w14:textId="77777777"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10AA0"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138114EA" w14:textId="77777777"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A0C0A81" w14:textId="77777777"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AFBEB3B" w14:textId="77777777"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7BED48" w14:textId="77777777"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E7406">
            <w:rPr>
              <w:noProof/>
              <w:lang w:eastAsia="fr-FR"/>
            </w:rPr>
            <w:drawing>
              <wp:anchor distT="0" distB="0" distL="114300" distR="114300" simplePos="0" relativeHeight="251658240" behindDoc="0" locked="0" layoutInCell="1" allowOverlap="1" wp14:anchorId="09A68F4F" wp14:editId="55D49274">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81057A" w:rsidRPr="00B6735A">
            <w:rPr>
              <w:rFonts w:ascii="Verdana" w:hAnsi="Verdana"/>
              <w:b/>
              <w:sz w:val="18"/>
              <w:szCs w:val="18"/>
              <w:lang w:val="en-GB"/>
            </w:rPr>
            <w:t xml:space="preserve">       </w:t>
          </w:r>
        </w:p>
      </w:tc>
      <w:tc>
        <w:tcPr>
          <w:tcW w:w="1252" w:type="dxa"/>
        </w:tcPr>
        <w:p w14:paraId="6179915E" w14:textId="77777777" w:rsidR="0081057A" w:rsidRPr="00967BFC" w:rsidRDefault="0081057A" w:rsidP="00C05937">
          <w:pPr>
            <w:pStyle w:val="ZDGName"/>
            <w:rPr>
              <w:lang w:val="en-GB"/>
            </w:rPr>
          </w:pPr>
        </w:p>
      </w:tc>
    </w:tr>
  </w:tbl>
  <w:p w14:paraId="6C7C55FE" w14:textId="77777777" w:rsidR="0081057A" w:rsidRPr="00B6735A" w:rsidRDefault="0081057A"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7685" w14:textId="77777777" w:rsidR="0081057A" w:rsidRPr="00865FC1" w:rsidRDefault="0081057A"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2434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E9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7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49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873617674">
    <w:abstractNumId w:val="9"/>
  </w:num>
  <w:num w:numId="2" w16cid:durableId="1875540121">
    <w:abstractNumId w:val="7"/>
  </w:num>
  <w:num w:numId="3" w16cid:durableId="1461457007">
    <w:abstractNumId w:val="6"/>
  </w:num>
  <w:num w:numId="4" w16cid:durableId="892304249">
    <w:abstractNumId w:val="5"/>
  </w:num>
  <w:num w:numId="5" w16cid:durableId="949967351">
    <w:abstractNumId w:val="4"/>
  </w:num>
  <w:num w:numId="6" w16cid:durableId="744449590">
    <w:abstractNumId w:val="8"/>
  </w:num>
  <w:num w:numId="7" w16cid:durableId="554587414">
    <w:abstractNumId w:val="3"/>
  </w:num>
  <w:num w:numId="8" w16cid:durableId="1345867206">
    <w:abstractNumId w:val="2"/>
  </w:num>
  <w:num w:numId="9" w16cid:durableId="1163814672">
    <w:abstractNumId w:val="1"/>
  </w:num>
  <w:num w:numId="10" w16cid:durableId="241530917">
    <w:abstractNumId w:val="0"/>
  </w:num>
  <w:num w:numId="11" w16cid:durableId="1682203098">
    <w:abstractNumId w:val="4"/>
  </w:num>
  <w:num w:numId="12" w16cid:durableId="362706631">
    <w:abstractNumId w:val="0"/>
  </w:num>
  <w:num w:numId="13" w16cid:durableId="2005811928">
    <w:abstractNumId w:val="17"/>
  </w:num>
  <w:num w:numId="14" w16cid:durableId="1627850159">
    <w:abstractNumId w:val="24"/>
  </w:num>
  <w:num w:numId="15" w16cid:durableId="1773041870">
    <w:abstractNumId w:val="19"/>
  </w:num>
  <w:num w:numId="16" w16cid:durableId="104543173">
    <w:abstractNumId w:val="23"/>
  </w:num>
  <w:num w:numId="17" w16cid:durableId="792598351">
    <w:abstractNumId w:val="33"/>
  </w:num>
  <w:num w:numId="18" w16cid:durableId="1609700581">
    <w:abstractNumId w:val="34"/>
  </w:num>
  <w:num w:numId="19" w16cid:durableId="309334120">
    <w:abstractNumId w:val="21"/>
  </w:num>
  <w:num w:numId="20" w16cid:durableId="497354788">
    <w:abstractNumId w:val="32"/>
  </w:num>
  <w:num w:numId="21" w16cid:durableId="1352024722">
    <w:abstractNumId w:val="31"/>
  </w:num>
  <w:num w:numId="22" w16cid:durableId="852299655">
    <w:abstractNumId w:val="27"/>
  </w:num>
  <w:num w:numId="23" w16cid:durableId="416173759">
    <w:abstractNumId w:val="30"/>
  </w:num>
  <w:num w:numId="24" w16cid:durableId="1961065722">
    <w:abstractNumId w:val="18"/>
  </w:num>
  <w:num w:numId="25" w16cid:durableId="1595362122">
    <w:abstractNumId w:val="22"/>
  </w:num>
  <w:num w:numId="26" w16cid:durableId="2018923527">
    <w:abstractNumId w:val="15"/>
  </w:num>
  <w:num w:numId="27" w16cid:durableId="2063550736">
    <w:abstractNumId w:val="20"/>
  </w:num>
  <w:num w:numId="28" w16cid:durableId="489489065">
    <w:abstractNumId w:val="35"/>
  </w:num>
  <w:num w:numId="29" w16cid:durableId="1708287840">
    <w:abstractNumId w:val="29"/>
  </w:num>
  <w:num w:numId="30" w16cid:durableId="1879007615">
    <w:abstractNumId w:val="16"/>
  </w:num>
  <w:num w:numId="31" w16cid:durableId="1689983067">
    <w:abstractNumId w:val="25"/>
  </w:num>
  <w:num w:numId="32" w16cid:durableId="1845628503">
    <w:abstractNumId w:val="26"/>
  </w:num>
  <w:num w:numId="33" w16cid:durableId="4678667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94E"/>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0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85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469"/>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2A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744D"/>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458"/>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BF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20D"/>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0E086"/>
  <w15:docId w15:val="{91652BC4-3F86-42F9-83FE-DD2E2DE5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10</TotalTime>
  <Pages>3</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DELL</cp:lastModifiedBy>
  <cp:revision>4</cp:revision>
  <cp:lastPrinted>2023-04-04T22:04:00Z</cp:lastPrinted>
  <dcterms:created xsi:type="dcterms:W3CDTF">2017-09-29T14:42:00Z</dcterms:created>
  <dcterms:modified xsi:type="dcterms:W3CDTF">2023-04-06T09:41:00Z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