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E6CC" w14:textId="77777777" w:rsidR="0081057A" w:rsidRDefault="0081057A" w:rsidP="00E27AF8">
      <w:pPr>
        <w:tabs>
          <w:tab w:val="right" w:pos="8280"/>
        </w:tabs>
        <w:spacing w:after="0"/>
        <w:ind w:right="-22"/>
        <w:contextualSpacing/>
        <w:jc w:val="left"/>
        <w:rPr>
          <w:rFonts w:ascii="Verdana" w:hAnsi="Verdana"/>
          <w:caps/>
          <w:color w:val="002060"/>
          <w:sz w:val="20"/>
          <w:lang w:val="en-GB"/>
        </w:rPr>
      </w:pPr>
    </w:p>
    <w:p w14:paraId="1A2F2064" w14:textId="77777777" w:rsidR="0081057A" w:rsidRDefault="0081057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denotedefin"/>
          <w:rFonts w:ascii="Verdana" w:hAnsi="Verdana" w:cs="Arial"/>
          <w:b/>
          <w:color w:val="002060"/>
          <w:sz w:val="36"/>
          <w:szCs w:val="36"/>
          <w:lang w:val="en-GB"/>
        </w:rPr>
        <w:endnoteReference w:id="1"/>
      </w:r>
    </w:p>
    <w:p w14:paraId="1CFA4E9C" w14:textId="77777777" w:rsidR="0081057A" w:rsidRDefault="0081057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9A66594" w14:textId="77777777" w:rsidR="0081057A" w:rsidRPr="00B223B0" w:rsidRDefault="0081057A" w:rsidP="00B223B0">
      <w:pPr>
        <w:spacing w:after="0"/>
        <w:ind w:right="-992"/>
        <w:jc w:val="left"/>
        <w:rPr>
          <w:rFonts w:ascii="Verdana" w:hAnsi="Verdana" w:cs="Arial"/>
          <w:b/>
          <w:color w:val="002060"/>
          <w:sz w:val="20"/>
          <w:lang w:val="en-GB"/>
        </w:rPr>
      </w:pPr>
    </w:p>
    <w:p w14:paraId="0F93AD5E" w14:textId="77777777" w:rsidR="0081057A" w:rsidRPr="00490F95" w:rsidRDefault="0081057A"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F6EB761" w14:textId="77777777" w:rsidR="0081057A" w:rsidRDefault="0081057A" w:rsidP="00B223B0">
      <w:pPr>
        <w:pStyle w:val="Commentaire"/>
        <w:tabs>
          <w:tab w:val="left" w:pos="2552"/>
          <w:tab w:val="left" w:pos="3686"/>
          <w:tab w:val="left" w:pos="5954"/>
        </w:tabs>
        <w:spacing w:after="0"/>
        <w:rPr>
          <w:rFonts w:ascii="Verdana" w:hAnsi="Verdana" w:cs="Calibri"/>
          <w:lang w:val="en-GB"/>
        </w:rPr>
      </w:pPr>
    </w:p>
    <w:p w14:paraId="457DE1F9" w14:textId="77777777" w:rsidR="0081057A" w:rsidRDefault="0081057A"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952F037" w14:textId="77777777" w:rsidR="0081057A" w:rsidRDefault="0081057A" w:rsidP="00F302F2">
      <w:pPr>
        <w:ind w:right="-992"/>
        <w:jc w:val="left"/>
        <w:rPr>
          <w:rFonts w:ascii="Verdana" w:hAnsi="Verdana" w:cs="Arial"/>
          <w:b/>
          <w:color w:val="002060"/>
          <w:sz w:val="20"/>
          <w:lang w:val="en-GB"/>
        </w:rPr>
      </w:pPr>
    </w:p>
    <w:p w14:paraId="4DD630E4" w14:textId="77777777"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81057A" w:rsidRPr="007673FA" w14:paraId="61FAB10C" w14:textId="77777777" w:rsidTr="00107B17">
        <w:trPr>
          <w:trHeight w:val="334"/>
        </w:trPr>
        <w:tc>
          <w:tcPr>
            <w:tcW w:w="2232" w:type="dxa"/>
            <w:shd w:val="clear" w:color="auto" w:fill="FFFFFF"/>
          </w:tcPr>
          <w:p w14:paraId="2D1E7C89"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059C6838"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C56D4A7"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0A29003C" w14:textId="77777777"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14:paraId="1702B218" w14:textId="77777777" w:rsidTr="00107B17">
        <w:trPr>
          <w:trHeight w:val="412"/>
        </w:trPr>
        <w:tc>
          <w:tcPr>
            <w:tcW w:w="2232" w:type="dxa"/>
            <w:shd w:val="clear" w:color="auto" w:fill="FFFFFF"/>
          </w:tcPr>
          <w:p w14:paraId="6966FC7D" w14:textId="77777777"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2EF12D2A" w14:textId="77777777"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755E715B" w14:textId="77777777"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14:paraId="432FACBD" w14:textId="77777777"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14:paraId="58B16787" w14:textId="77777777" w:rsidTr="00107B17">
        <w:tc>
          <w:tcPr>
            <w:tcW w:w="2232" w:type="dxa"/>
            <w:shd w:val="clear" w:color="auto" w:fill="FFFFFF"/>
          </w:tcPr>
          <w:p w14:paraId="5D76F79E" w14:textId="77777777"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8064B61" w14:textId="77777777"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6486A00D"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1BB70E6F"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057A" w:rsidRPr="007673FA" w14:paraId="67D5A30B" w14:textId="77777777" w:rsidTr="008F3AC1">
        <w:tc>
          <w:tcPr>
            <w:tcW w:w="2232" w:type="dxa"/>
            <w:shd w:val="clear" w:color="auto" w:fill="FFFFFF"/>
          </w:tcPr>
          <w:p w14:paraId="28DD9085"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FDF610" w14:textId="77777777"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14:paraId="09DCD808" w14:textId="77777777" w:rsidR="0081057A" w:rsidRDefault="0081057A" w:rsidP="00107B17">
      <w:pPr>
        <w:shd w:val="clear" w:color="auto" w:fill="FFFFFF"/>
        <w:spacing w:after="120"/>
        <w:ind w:right="-992"/>
        <w:jc w:val="left"/>
        <w:rPr>
          <w:rFonts w:ascii="Verdana" w:hAnsi="Verdana" w:cs="Arial"/>
          <w:b/>
          <w:color w:val="002060"/>
          <w:sz w:val="16"/>
          <w:szCs w:val="16"/>
          <w:lang w:val="en-GB"/>
        </w:rPr>
      </w:pPr>
    </w:p>
    <w:p w14:paraId="7858681F" w14:textId="77777777"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1057A" w:rsidRPr="009F5B61" w14:paraId="492A5DF3" w14:textId="77777777" w:rsidTr="00CF3BB1">
        <w:trPr>
          <w:trHeight w:val="314"/>
        </w:trPr>
        <w:tc>
          <w:tcPr>
            <w:tcW w:w="2228" w:type="dxa"/>
            <w:shd w:val="clear" w:color="auto" w:fill="FFFFFF"/>
          </w:tcPr>
          <w:p w14:paraId="729F5675" w14:textId="77777777"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5C4C79A" w14:textId="77777777"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14:paraId="6C6CBE45" w14:textId="77777777" w:rsidTr="00107B17">
        <w:trPr>
          <w:trHeight w:val="314"/>
        </w:trPr>
        <w:tc>
          <w:tcPr>
            <w:tcW w:w="2228" w:type="dxa"/>
            <w:shd w:val="clear" w:color="auto" w:fill="FFFFFF"/>
          </w:tcPr>
          <w:p w14:paraId="7963088B" w14:textId="77777777"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14:paraId="674BB175" w14:textId="77777777"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E3C42C" w14:textId="77777777"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05E9B0B1" w14:textId="77777777" w:rsidR="0081057A" w:rsidRPr="005E466D" w:rsidRDefault="0081057A"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12C2E92" w14:textId="77777777"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70380B0" w14:textId="77777777"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14:paraId="61446506" w14:textId="77777777" w:rsidTr="00107B17">
        <w:trPr>
          <w:trHeight w:val="472"/>
        </w:trPr>
        <w:tc>
          <w:tcPr>
            <w:tcW w:w="2228" w:type="dxa"/>
            <w:shd w:val="clear" w:color="auto" w:fill="FFFFFF"/>
          </w:tcPr>
          <w:p w14:paraId="22CC5135" w14:textId="77777777"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35426B6" w14:textId="77777777"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1E5DE066" w14:textId="77777777"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12765916" w14:textId="77777777" w:rsidR="0081057A" w:rsidRPr="005E466D" w:rsidRDefault="0081057A" w:rsidP="00107B17">
            <w:pPr>
              <w:shd w:val="clear" w:color="auto" w:fill="FFFFFF"/>
              <w:ind w:right="-993"/>
              <w:jc w:val="center"/>
              <w:rPr>
                <w:rFonts w:ascii="Verdana" w:hAnsi="Verdana" w:cs="Arial"/>
                <w:b/>
                <w:sz w:val="20"/>
                <w:lang w:val="en-GB"/>
              </w:rPr>
            </w:pPr>
          </w:p>
        </w:tc>
      </w:tr>
      <w:tr w:rsidR="0081057A" w:rsidRPr="005E466D" w14:paraId="7362AA19" w14:textId="77777777" w:rsidTr="00107B17">
        <w:trPr>
          <w:trHeight w:val="811"/>
        </w:trPr>
        <w:tc>
          <w:tcPr>
            <w:tcW w:w="2228" w:type="dxa"/>
            <w:shd w:val="clear" w:color="auto" w:fill="FFFFFF"/>
          </w:tcPr>
          <w:p w14:paraId="17E494B0" w14:textId="77777777"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728E0EE" w14:textId="77777777"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3649DEC2" w14:textId="77777777"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AF37937" w14:textId="77777777" w:rsidR="0081057A" w:rsidRPr="00C17AB2" w:rsidRDefault="0081057A"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797E0A6B" w14:textId="77777777" w:rsidR="0081057A" w:rsidRPr="005E466D" w:rsidRDefault="0081057A" w:rsidP="00107B17">
            <w:pPr>
              <w:shd w:val="clear" w:color="auto" w:fill="FFFFFF"/>
              <w:ind w:right="-993"/>
              <w:jc w:val="left"/>
              <w:rPr>
                <w:rFonts w:ascii="Verdana" w:hAnsi="Verdana" w:cs="Arial"/>
                <w:b/>
                <w:color w:val="002060"/>
                <w:sz w:val="20"/>
                <w:lang w:val="fr-BE"/>
              </w:rPr>
            </w:pPr>
          </w:p>
        </w:tc>
      </w:tr>
      <w:tr w:rsidR="0081057A" w:rsidRPr="005F0E76" w14:paraId="2795FB09" w14:textId="77777777" w:rsidTr="00107B17">
        <w:trPr>
          <w:trHeight w:val="811"/>
        </w:trPr>
        <w:tc>
          <w:tcPr>
            <w:tcW w:w="2228" w:type="dxa"/>
            <w:shd w:val="clear" w:color="auto" w:fill="FFFFFF"/>
          </w:tcPr>
          <w:p w14:paraId="2B246B68" w14:textId="77777777"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2F394508" w14:textId="77777777"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14:paraId="431A0BFD" w14:textId="77777777"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w:t>
            </w:r>
            <w:proofErr w:type="gramStart"/>
            <w:r w:rsidRPr="00474BE2">
              <w:rPr>
                <w:rFonts w:ascii="Verdana" w:hAnsi="Verdana" w:cs="Arial"/>
                <w:sz w:val="16"/>
                <w:szCs w:val="16"/>
                <w:lang w:val="en-GB"/>
              </w:rPr>
              <w:t>if</w:t>
            </w:r>
            <w:proofErr w:type="gramEnd"/>
            <w:r w:rsidRPr="00474BE2">
              <w:rPr>
                <w:rFonts w:ascii="Verdana" w:hAnsi="Verdana" w:cs="Arial"/>
                <w:sz w:val="16"/>
                <w:szCs w:val="16"/>
                <w:lang w:val="en-GB"/>
              </w:rPr>
              <w:t xml:space="preserve"> applicable)</w:t>
            </w:r>
          </w:p>
        </w:tc>
        <w:tc>
          <w:tcPr>
            <w:tcW w:w="2228" w:type="dxa"/>
            <w:shd w:val="clear" w:color="auto" w:fill="FFFFFF"/>
          </w:tcPr>
          <w:p w14:paraId="594AB8B5" w14:textId="77777777" w:rsidR="0081057A" w:rsidRPr="005E466D" w:rsidRDefault="0081057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229CE2C1" w14:textId="77777777"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7B3C846" w14:textId="77777777"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47170E2E" w14:textId="77777777"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14:paraId="5A87D227" w14:textId="77777777"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14:paraId="3FCC4C14" w14:textId="77777777" w:rsidR="0081057A" w:rsidRPr="00F8532D" w:rsidRDefault="0081057A" w:rsidP="00107B17">
      <w:pPr>
        <w:shd w:val="clear" w:color="auto" w:fill="FFFFFF"/>
        <w:spacing w:after="120"/>
        <w:ind w:right="-992"/>
        <w:jc w:val="left"/>
        <w:rPr>
          <w:rFonts w:ascii="Verdana" w:hAnsi="Verdana" w:cs="Arial"/>
          <w:b/>
          <w:color w:val="002060"/>
          <w:sz w:val="16"/>
          <w:szCs w:val="16"/>
          <w:lang w:val="en-GB"/>
        </w:rPr>
      </w:pPr>
    </w:p>
    <w:p w14:paraId="1B8F83DE" w14:textId="77777777" w:rsidR="0081057A" w:rsidRDefault="0081057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81057A" w:rsidRPr="007673FA" w14:paraId="41C3835A" w14:textId="77777777" w:rsidTr="0081766A">
        <w:trPr>
          <w:trHeight w:val="371"/>
        </w:trPr>
        <w:tc>
          <w:tcPr>
            <w:tcW w:w="2232" w:type="dxa"/>
            <w:shd w:val="clear" w:color="auto" w:fill="FFFFFF"/>
          </w:tcPr>
          <w:p w14:paraId="6BC2A500" w14:textId="77777777" w:rsidR="0081057A" w:rsidRPr="007673FA"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540EA89" w14:textId="77777777"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46725539" w14:textId="77777777" w:rsidR="0081057A" w:rsidRPr="007673FA"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2B3C422D" w14:textId="77777777"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14:paraId="52F83CA5" w14:textId="77777777" w:rsidTr="0081766A">
        <w:trPr>
          <w:trHeight w:val="371"/>
        </w:trPr>
        <w:tc>
          <w:tcPr>
            <w:tcW w:w="2232" w:type="dxa"/>
            <w:shd w:val="clear" w:color="auto" w:fill="FFFFFF"/>
          </w:tcPr>
          <w:p w14:paraId="0492E6B8" w14:textId="77777777" w:rsidR="0081057A" w:rsidRPr="001264FF"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2A9DE37" w14:textId="77777777" w:rsidR="0081057A" w:rsidRPr="003D4688" w:rsidRDefault="008105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19BE8E64" w14:textId="77777777" w:rsidR="0081057A" w:rsidRPr="007673FA" w:rsidRDefault="0081057A"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E6964D3" w14:textId="77777777"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6C4DCBF7" w14:textId="77777777" w:rsidR="0081057A" w:rsidRPr="007673FA" w:rsidRDefault="0081057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7F96B059" w14:textId="77777777"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14:paraId="6D06358E" w14:textId="77777777" w:rsidTr="0081766A">
        <w:trPr>
          <w:trHeight w:val="559"/>
        </w:trPr>
        <w:tc>
          <w:tcPr>
            <w:tcW w:w="2232" w:type="dxa"/>
            <w:shd w:val="clear" w:color="auto" w:fill="FFFFFF"/>
          </w:tcPr>
          <w:p w14:paraId="183B5897" w14:textId="77777777" w:rsidR="0081057A" w:rsidRPr="007673FA" w:rsidRDefault="008105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7C259BF" w14:textId="77777777" w:rsidR="0081057A" w:rsidRPr="007673FA" w:rsidRDefault="0081057A"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35F9B367" w14:textId="77777777" w:rsidR="0081057A" w:rsidRPr="007673FA" w:rsidRDefault="008105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764470A" w14:textId="77777777" w:rsidR="0081057A" w:rsidRPr="007673FA" w:rsidRDefault="0081057A" w:rsidP="00107B17">
            <w:pPr>
              <w:shd w:val="clear" w:color="auto" w:fill="FFFFFF"/>
              <w:ind w:right="-993"/>
              <w:jc w:val="center"/>
              <w:rPr>
                <w:rFonts w:ascii="Verdana" w:hAnsi="Verdana" w:cs="Arial"/>
                <w:b/>
                <w:sz w:val="20"/>
                <w:lang w:val="en-GB"/>
              </w:rPr>
            </w:pPr>
          </w:p>
        </w:tc>
      </w:tr>
      <w:tr w:rsidR="0081057A" w:rsidRPr="00EF398E" w14:paraId="53BECC2C" w14:textId="77777777" w:rsidTr="0081766A">
        <w:tc>
          <w:tcPr>
            <w:tcW w:w="2232" w:type="dxa"/>
            <w:shd w:val="clear" w:color="auto" w:fill="FFFFFF"/>
          </w:tcPr>
          <w:p w14:paraId="22416A25"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291D419" w14:textId="77777777" w:rsidR="0081057A" w:rsidRPr="00782942" w:rsidRDefault="0081057A"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6F82A7EF" w14:textId="77777777" w:rsidR="0081057A" w:rsidRPr="00782942" w:rsidRDefault="008105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02716866" w14:textId="77777777" w:rsidR="0081057A" w:rsidRPr="00EF398E" w:rsidRDefault="0081057A" w:rsidP="00B223B0">
            <w:pPr>
              <w:shd w:val="clear" w:color="auto" w:fill="FFFFFF"/>
              <w:spacing w:after="120"/>
              <w:ind w:right="-993"/>
              <w:jc w:val="left"/>
              <w:rPr>
                <w:rFonts w:ascii="Verdana" w:hAnsi="Verdana" w:cs="Arial"/>
                <w:b/>
                <w:color w:val="002060"/>
                <w:sz w:val="20"/>
                <w:lang w:val="fr-BE"/>
              </w:rPr>
            </w:pPr>
          </w:p>
        </w:tc>
      </w:tr>
    </w:tbl>
    <w:p w14:paraId="59AB99E3" w14:textId="77777777" w:rsidR="0081057A" w:rsidRPr="00A941C9" w:rsidRDefault="0081057A" w:rsidP="007967A9">
      <w:pPr>
        <w:pStyle w:val="Titre4"/>
        <w:keepNext w:val="0"/>
        <w:numPr>
          <w:ilvl w:val="0"/>
          <w:numId w:val="0"/>
        </w:numPr>
        <w:jc w:val="left"/>
        <w:rPr>
          <w:rFonts w:ascii="Verdana" w:hAnsi="Verdana" w:cs="Arial"/>
          <w:sz w:val="20"/>
          <w:lang w:val="fr-BE"/>
        </w:rPr>
      </w:pPr>
    </w:p>
    <w:p w14:paraId="273B8B82" w14:textId="77777777" w:rsidR="0081057A" w:rsidRDefault="0081057A"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3263BF3D" w14:textId="77777777" w:rsidR="0081057A" w:rsidRDefault="0081057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7AC45CD" w14:textId="77777777" w:rsidR="0081057A" w:rsidRPr="00B223B0" w:rsidRDefault="0081057A" w:rsidP="00A75662">
      <w:pPr>
        <w:spacing w:after="120"/>
        <w:ind w:right="-992"/>
        <w:jc w:val="left"/>
        <w:rPr>
          <w:rFonts w:ascii="Verdana" w:hAnsi="Verdana" w:cs="Calibri"/>
          <w:b/>
          <w:color w:val="002060"/>
          <w:sz w:val="20"/>
          <w:lang w:val="en-GB"/>
        </w:rPr>
      </w:pPr>
    </w:p>
    <w:p w14:paraId="66FE9D9D" w14:textId="77777777" w:rsidR="0081057A" w:rsidRPr="00354F60" w:rsidRDefault="0081057A"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0F18F90" w14:textId="77777777" w:rsidR="0081057A" w:rsidRPr="00121A1B" w:rsidRDefault="0081057A"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8"/>
      </w:r>
      <w:r w:rsidRPr="00121A1B">
        <w:rPr>
          <w:rFonts w:ascii="Verdana" w:hAnsi="Verdana" w:cs="Calibri"/>
          <w:lang w:val="en-GB"/>
        </w:rPr>
        <w:t>: ………………….</w:t>
      </w:r>
    </w:p>
    <w:p w14:paraId="5E1D66FF" w14:textId="77777777" w:rsidR="0081057A" w:rsidRPr="00B223B0" w:rsidRDefault="0081057A"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p>
    <w:p w14:paraId="29051CC1" w14:textId="77777777" w:rsidR="0081057A" w:rsidRPr="00490F95"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442CE2F7" w14:textId="77777777" w:rsidR="0081057A"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090C092E" w14:textId="77777777" w:rsidR="0081057A" w:rsidRPr="00490F95" w:rsidRDefault="0081057A"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8B025F" w14:paraId="549ADE9B" w14:textId="77777777" w:rsidTr="00107B17">
        <w:trPr>
          <w:jc w:val="center"/>
        </w:trPr>
        <w:tc>
          <w:tcPr>
            <w:tcW w:w="8763" w:type="dxa"/>
            <w:shd w:val="clear" w:color="auto" w:fill="FFFFFF"/>
          </w:tcPr>
          <w:p w14:paraId="2DC8EF52" w14:textId="77777777" w:rsidR="0081057A" w:rsidRDefault="0081057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1091ECD1" w14:textId="77777777" w:rsidR="0081057A" w:rsidRPr="00490F95" w:rsidRDefault="0081057A" w:rsidP="00E152D3">
            <w:pPr>
              <w:spacing w:after="120"/>
              <w:ind w:left="-6" w:firstLine="6"/>
              <w:rPr>
                <w:rFonts w:ascii="Verdana" w:hAnsi="Verdana" w:cs="Calibri"/>
                <w:b/>
                <w:sz w:val="20"/>
                <w:lang w:val="en-GB"/>
              </w:rPr>
            </w:pPr>
          </w:p>
          <w:p w14:paraId="4936C11A" w14:textId="77777777" w:rsidR="0081057A" w:rsidRPr="00490F95" w:rsidRDefault="0081057A" w:rsidP="00F71F07">
            <w:pPr>
              <w:spacing w:after="120"/>
              <w:rPr>
                <w:rFonts w:ascii="Verdana" w:hAnsi="Verdana" w:cs="Calibri"/>
                <w:sz w:val="20"/>
                <w:lang w:val="en-GB"/>
              </w:rPr>
            </w:pPr>
          </w:p>
        </w:tc>
      </w:tr>
    </w:tbl>
    <w:p w14:paraId="545ACA2E" w14:textId="77777777" w:rsidR="0081057A" w:rsidRPr="00490F95" w:rsidRDefault="0081057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8B025F" w14:paraId="0104B704" w14:textId="77777777" w:rsidTr="00107B17">
        <w:trPr>
          <w:jc w:val="center"/>
        </w:trPr>
        <w:tc>
          <w:tcPr>
            <w:tcW w:w="8763" w:type="dxa"/>
            <w:shd w:val="clear" w:color="auto" w:fill="FFFFFF"/>
          </w:tcPr>
          <w:p w14:paraId="3A0B39CD" w14:textId="77777777" w:rsidR="0081057A" w:rsidRDefault="0081057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5BB5474F" w14:textId="77777777" w:rsidR="0081057A" w:rsidRDefault="0081057A" w:rsidP="00FF62A2">
            <w:pPr>
              <w:spacing w:after="120"/>
              <w:rPr>
                <w:rFonts w:ascii="Verdana" w:hAnsi="Verdana" w:cs="Calibri"/>
                <w:sz w:val="20"/>
                <w:lang w:val="en-GB"/>
              </w:rPr>
            </w:pPr>
          </w:p>
          <w:p w14:paraId="547D99BC" w14:textId="77777777" w:rsidR="0081057A" w:rsidRDefault="0081057A" w:rsidP="00FF62A2">
            <w:pPr>
              <w:spacing w:after="120"/>
              <w:rPr>
                <w:rFonts w:ascii="Verdana" w:hAnsi="Verdana" w:cs="Calibri"/>
                <w:sz w:val="20"/>
                <w:lang w:val="en-GB"/>
              </w:rPr>
            </w:pPr>
          </w:p>
          <w:p w14:paraId="717F9AAF" w14:textId="77777777" w:rsidR="0081057A" w:rsidRPr="00121A1B" w:rsidRDefault="0081057A" w:rsidP="00FF62A2">
            <w:pPr>
              <w:spacing w:after="120"/>
              <w:rPr>
                <w:rFonts w:ascii="Verdana" w:hAnsi="Verdana" w:cs="Calibri"/>
                <w:sz w:val="20"/>
                <w:lang w:val="en-GB"/>
              </w:rPr>
            </w:pPr>
          </w:p>
          <w:p w14:paraId="475E202A" w14:textId="77777777" w:rsidR="0081057A" w:rsidRPr="00490F95" w:rsidRDefault="0081057A" w:rsidP="00B223B0">
            <w:pPr>
              <w:spacing w:after="120"/>
              <w:ind w:left="-6" w:firstLine="6"/>
              <w:rPr>
                <w:rFonts w:ascii="Verdana" w:hAnsi="Verdana" w:cs="Calibri"/>
                <w:sz w:val="20"/>
                <w:lang w:val="en-GB"/>
              </w:rPr>
            </w:pPr>
          </w:p>
        </w:tc>
      </w:tr>
    </w:tbl>
    <w:p w14:paraId="2CEDBA12" w14:textId="77777777"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8B025F" w14:paraId="26D0C19C" w14:textId="77777777" w:rsidTr="00107B17">
        <w:trPr>
          <w:jc w:val="center"/>
        </w:trPr>
        <w:tc>
          <w:tcPr>
            <w:tcW w:w="8763" w:type="dxa"/>
            <w:shd w:val="clear" w:color="auto" w:fill="FFFFFF"/>
          </w:tcPr>
          <w:p w14:paraId="3707FF0F" w14:textId="77777777"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8D0C278" w14:textId="77777777" w:rsidR="0081057A" w:rsidRDefault="0081057A" w:rsidP="00FF62A2">
            <w:pPr>
              <w:spacing w:after="120"/>
              <w:ind w:left="-6" w:firstLine="6"/>
              <w:rPr>
                <w:rFonts w:ascii="Verdana" w:hAnsi="Verdana" w:cs="Calibri"/>
                <w:b/>
                <w:sz w:val="20"/>
                <w:lang w:val="en-GB"/>
              </w:rPr>
            </w:pPr>
          </w:p>
          <w:p w14:paraId="0BC159DA" w14:textId="77777777" w:rsidR="0081057A" w:rsidRDefault="0081057A" w:rsidP="00FF62A2">
            <w:pPr>
              <w:spacing w:after="120"/>
              <w:ind w:left="-6" w:firstLine="6"/>
              <w:rPr>
                <w:rFonts w:ascii="Verdana" w:hAnsi="Verdana" w:cs="Calibri"/>
                <w:b/>
                <w:sz w:val="20"/>
                <w:lang w:val="en-GB"/>
              </w:rPr>
            </w:pPr>
          </w:p>
          <w:p w14:paraId="13A0B506" w14:textId="77777777" w:rsidR="0081057A" w:rsidRDefault="0081057A" w:rsidP="00FF62A2">
            <w:pPr>
              <w:spacing w:after="120"/>
              <w:ind w:left="-6" w:firstLine="6"/>
              <w:rPr>
                <w:rFonts w:ascii="Verdana" w:hAnsi="Verdana" w:cs="Calibri"/>
                <w:b/>
                <w:sz w:val="20"/>
                <w:lang w:val="en-GB"/>
              </w:rPr>
            </w:pPr>
          </w:p>
          <w:p w14:paraId="174D5CD5" w14:textId="77777777" w:rsidR="0081057A" w:rsidRPr="00490F95" w:rsidRDefault="0081057A" w:rsidP="00FF62A2">
            <w:pPr>
              <w:spacing w:after="120"/>
              <w:ind w:left="-6" w:firstLine="6"/>
              <w:rPr>
                <w:rFonts w:ascii="Verdana" w:hAnsi="Verdana" w:cs="Calibri"/>
                <w:b/>
                <w:sz w:val="20"/>
                <w:lang w:val="en-GB"/>
              </w:rPr>
            </w:pPr>
          </w:p>
          <w:p w14:paraId="0DEF0CF5" w14:textId="77777777" w:rsidR="0081057A" w:rsidRPr="00490F95" w:rsidRDefault="0081057A" w:rsidP="00F71F07">
            <w:pPr>
              <w:spacing w:after="120"/>
              <w:rPr>
                <w:rFonts w:ascii="Verdana" w:hAnsi="Verdana" w:cs="Calibri"/>
                <w:sz w:val="20"/>
                <w:lang w:val="en-GB"/>
              </w:rPr>
            </w:pPr>
          </w:p>
        </w:tc>
      </w:tr>
    </w:tbl>
    <w:p w14:paraId="31A056C3" w14:textId="77777777"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8B025F" w14:paraId="5B21D2B2" w14:textId="77777777" w:rsidTr="00107B17">
        <w:trPr>
          <w:jc w:val="center"/>
        </w:trPr>
        <w:tc>
          <w:tcPr>
            <w:tcW w:w="8763" w:type="dxa"/>
            <w:shd w:val="clear" w:color="auto" w:fill="FFFFFF"/>
          </w:tcPr>
          <w:p w14:paraId="6F2D4F8D" w14:textId="77777777"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3851D6D3" w14:textId="77777777" w:rsidR="0081057A" w:rsidRDefault="0081057A" w:rsidP="00FF62A2">
            <w:pPr>
              <w:spacing w:after="120"/>
              <w:ind w:left="-6" w:firstLine="6"/>
              <w:rPr>
                <w:rFonts w:ascii="Verdana" w:hAnsi="Verdana" w:cs="Calibri"/>
                <w:b/>
                <w:sz w:val="20"/>
                <w:lang w:val="en-GB"/>
              </w:rPr>
            </w:pPr>
          </w:p>
          <w:p w14:paraId="36AB2735" w14:textId="77777777" w:rsidR="0081057A" w:rsidRDefault="0081057A" w:rsidP="00FF62A2">
            <w:pPr>
              <w:spacing w:after="120"/>
              <w:ind w:left="-6" w:firstLine="6"/>
              <w:rPr>
                <w:rFonts w:ascii="Verdana" w:hAnsi="Verdana" w:cs="Calibri"/>
                <w:b/>
                <w:sz w:val="20"/>
                <w:lang w:val="en-GB"/>
              </w:rPr>
            </w:pPr>
          </w:p>
          <w:p w14:paraId="5F0BEBD4" w14:textId="77777777" w:rsidR="0081057A" w:rsidRPr="00490F95" w:rsidRDefault="0081057A" w:rsidP="00FF62A2">
            <w:pPr>
              <w:spacing w:after="120"/>
              <w:ind w:left="-6" w:firstLine="6"/>
              <w:rPr>
                <w:rFonts w:ascii="Verdana" w:hAnsi="Verdana" w:cs="Calibri"/>
                <w:b/>
                <w:sz w:val="20"/>
                <w:lang w:val="en-GB"/>
              </w:rPr>
            </w:pPr>
          </w:p>
          <w:p w14:paraId="6762FA1B" w14:textId="77777777" w:rsidR="0081057A" w:rsidRPr="00490F95" w:rsidRDefault="0081057A" w:rsidP="00FF62A2">
            <w:pPr>
              <w:spacing w:after="120"/>
              <w:rPr>
                <w:rFonts w:ascii="Verdana" w:hAnsi="Verdana" w:cs="Calibri"/>
                <w:sz w:val="20"/>
                <w:lang w:val="en-GB"/>
              </w:rPr>
            </w:pPr>
          </w:p>
        </w:tc>
      </w:tr>
    </w:tbl>
    <w:p w14:paraId="3B9CDE4A" w14:textId="77777777" w:rsidR="0081057A" w:rsidRDefault="0081057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0C089EBE" w14:textId="77777777" w:rsidR="0081057A" w:rsidRPr="00B223B0" w:rsidRDefault="0081057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41BE9B0B" w14:textId="77777777" w:rsidR="0081057A" w:rsidRPr="00B223B0" w:rsidRDefault="0081057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484EBB6E" w14:textId="77777777" w:rsidR="0081057A" w:rsidRPr="00B223B0" w:rsidRDefault="0081057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0F793AEA" w14:textId="77777777" w:rsidR="0081057A" w:rsidRPr="00B223B0" w:rsidRDefault="0081057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14:paraId="38D5CF37" w14:textId="77777777" w:rsidR="0081057A" w:rsidRPr="00B223B0" w:rsidRDefault="0081057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1057A" w:rsidRPr="00FF66CC" w14:paraId="3AC2B337" w14:textId="77777777" w:rsidTr="00107B17">
        <w:trPr>
          <w:jc w:val="center"/>
        </w:trPr>
        <w:tc>
          <w:tcPr>
            <w:tcW w:w="8876" w:type="dxa"/>
            <w:shd w:val="clear" w:color="auto" w:fill="FFFFFF"/>
          </w:tcPr>
          <w:p w14:paraId="7D7B5143" w14:textId="77777777" w:rsidR="0081057A" w:rsidRPr="00490F95" w:rsidRDefault="0081057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7EE960D6" w14:textId="77777777" w:rsidR="0081057A" w:rsidRPr="00490F95" w:rsidRDefault="0081057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A34E85A" w14:textId="77777777" w:rsidR="0081057A" w:rsidRPr="00490F95" w:rsidRDefault="0081057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A621BBF" w14:textId="77777777" w:rsidR="0081057A" w:rsidRPr="00B223B0" w:rsidRDefault="0081057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1057A" w:rsidRPr="00490F95" w14:paraId="48538384" w14:textId="77777777" w:rsidTr="00107B17">
        <w:trPr>
          <w:jc w:val="center"/>
        </w:trPr>
        <w:tc>
          <w:tcPr>
            <w:tcW w:w="8841" w:type="dxa"/>
            <w:shd w:val="clear" w:color="auto" w:fill="FFFFFF"/>
          </w:tcPr>
          <w:p w14:paraId="00CF5544" w14:textId="77777777"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2D06D43E" w14:textId="77777777" w:rsidR="0081057A" w:rsidRPr="00490F95" w:rsidRDefault="0081057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A090D63" w14:textId="77777777" w:rsidR="0081057A" w:rsidRPr="00490F95" w:rsidRDefault="0081057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46E93A71" w14:textId="77777777" w:rsidR="0081057A" w:rsidRPr="00B223B0" w:rsidRDefault="0081057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1057A" w:rsidRPr="00490F95" w14:paraId="734ABB6B" w14:textId="77777777" w:rsidTr="00107B17">
        <w:trPr>
          <w:jc w:val="center"/>
        </w:trPr>
        <w:tc>
          <w:tcPr>
            <w:tcW w:w="8823" w:type="dxa"/>
            <w:shd w:val="clear" w:color="auto" w:fill="FFFFFF"/>
          </w:tcPr>
          <w:p w14:paraId="7C73D292" w14:textId="77777777"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02621CDC" w14:textId="77777777" w:rsidR="0081057A" w:rsidRPr="00490F95" w:rsidRDefault="0081057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8F9D41B" w14:textId="77777777" w:rsidR="0081057A" w:rsidRPr="00490F95" w:rsidRDefault="0081057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1504DDC4" w14:textId="77777777" w:rsidR="0081057A" w:rsidRPr="00E003B8" w:rsidRDefault="0081057A">
      <w:pPr>
        <w:spacing w:after="120"/>
        <w:rPr>
          <w:rFonts w:ascii="Verdana" w:hAnsi="Verdana" w:cs="Calibri"/>
          <w:b/>
          <w:color w:val="002060"/>
          <w:sz w:val="28"/>
          <w:lang w:val="en-GB"/>
        </w:rPr>
      </w:pPr>
    </w:p>
    <w:sectPr w:rsidR="0081057A" w:rsidRPr="00E003B8"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6C0B" w14:textId="77777777" w:rsidR="00D3720D" w:rsidRDefault="00D3720D">
      <w:r>
        <w:separator/>
      </w:r>
    </w:p>
  </w:endnote>
  <w:endnote w:type="continuationSeparator" w:id="0">
    <w:p w14:paraId="54880E97" w14:textId="77777777" w:rsidR="00D3720D" w:rsidRDefault="00D3720D">
      <w:r>
        <w:continuationSeparator/>
      </w:r>
    </w:p>
  </w:endnote>
  <w:endnote w:id="1">
    <w:p w14:paraId="612EB9E4" w14:textId="77777777" w:rsidR="0081057A" w:rsidRPr="000E7406" w:rsidRDefault="0081057A" w:rsidP="00B223B0">
      <w:pPr>
        <w:pStyle w:val="Notedefin"/>
        <w:spacing w:after="100"/>
        <w:rPr>
          <w:lang w:val="en-US"/>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589E5371" w14:textId="77777777" w:rsidR="0081057A" w:rsidRPr="008B025F"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4CF3FA4E"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46D65D86"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28CEB9B2" w14:textId="77777777" w:rsidR="0081057A" w:rsidRPr="000E7406" w:rsidRDefault="0081057A" w:rsidP="00B223B0">
      <w:pPr>
        <w:pStyle w:val="Notedefin"/>
        <w:spacing w:after="100"/>
        <w:rPr>
          <w:lang w:val="en-US"/>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DB6973D"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r w:rsidR="008B025F">
        <w:fldChar w:fldCharType="begin"/>
      </w:r>
      <w:r w:rsidR="008B025F" w:rsidRPr="008B025F">
        <w:rPr>
          <w:lang w:val="en-US"/>
        </w:rPr>
        <w:instrText>HYPERLINK "https://www.iso.org/obp/ui/" \l "search"</w:instrText>
      </w:r>
      <w:r w:rsidR="008B025F">
        <w:fldChar w:fldCharType="separate"/>
      </w:r>
      <w:r w:rsidRPr="00B223B0">
        <w:rPr>
          <w:rStyle w:val="Lienhypertexte"/>
          <w:rFonts w:ascii="Verdana" w:hAnsi="Verdana"/>
          <w:sz w:val="16"/>
          <w:szCs w:val="16"/>
          <w:lang w:val="en-GB"/>
        </w:rPr>
        <w:t>https://www.iso.org/obp/ui/#search</w:t>
      </w:r>
      <w:r w:rsidR="008B025F">
        <w:rPr>
          <w:rStyle w:val="Lienhypertexte"/>
          <w:rFonts w:ascii="Verdana" w:hAnsi="Verdana"/>
          <w:sz w:val="16"/>
          <w:szCs w:val="16"/>
          <w:lang w:val="en-GB"/>
        </w:rPr>
        <w:fldChar w:fldCharType="end"/>
      </w:r>
      <w:r w:rsidRPr="00B223B0">
        <w:rPr>
          <w:rFonts w:ascii="Verdana" w:hAnsi="Verdana"/>
          <w:sz w:val="16"/>
          <w:szCs w:val="16"/>
          <w:lang w:val="en-GB"/>
        </w:rPr>
        <w:t>.</w:t>
      </w:r>
    </w:p>
  </w:endnote>
  <w:endnote w:id="7">
    <w:p w14:paraId="00D4D422"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r w:rsidR="008B025F">
        <w:fldChar w:fldCharType="begin"/>
      </w:r>
      <w:r w:rsidR="008B025F" w:rsidRPr="008B025F">
        <w:rPr>
          <w:lang w:val="en-US"/>
        </w:rPr>
        <w:instrText>HYPERLINK "http://ec.europa.eu/eurostat/ramon/nomenclatures/index.cfm?TargetUrl=LST_NOM_DTL&amp;StrNom=NACE_REV2&amp;StrLanguageCode=EN"</w:instrText>
      </w:r>
      <w:r w:rsidR="008B025F">
        <w:fldChar w:fldCharType="separate"/>
      </w:r>
      <w:r w:rsidRPr="00B223B0">
        <w:rPr>
          <w:rStyle w:val="Lienhypertexte"/>
          <w:rFonts w:ascii="Verdana" w:hAnsi="Verdana"/>
          <w:sz w:val="16"/>
          <w:szCs w:val="16"/>
          <w:lang w:val="en-GB"/>
        </w:rPr>
        <w:t>http://ec.europa.eu/eurostat/ramon/nomenclatures/index.cfm?TargetUrl=LST_NOM_DTL&amp;StrNom=NACE_REV2&amp;StrLanguageCode=EN</w:t>
      </w:r>
      <w:r w:rsidR="008B025F">
        <w:rPr>
          <w:rStyle w:val="Lienhypertexte"/>
          <w:rFonts w:ascii="Verdana" w:hAnsi="Verdana"/>
          <w:sz w:val="16"/>
          <w:szCs w:val="16"/>
          <w:lang w:val="en-GB"/>
        </w:rPr>
        <w:fldChar w:fldCharType="end"/>
      </w:r>
    </w:p>
  </w:endnote>
  <w:endnote w:id="8">
    <w:p w14:paraId="7FDACF13" w14:textId="77777777" w:rsidR="0081057A" w:rsidRPr="000E7406" w:rsidRDefault="0081057A" w:rsidP="00B223B0">
      <w:pPr>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r w:rsidR="008B025F">
        <w:fldChar w:fldCharType="begin"/>
      </w:r>
      <w:r w:rsidR="008B025F" w:rsidRPr="008B025F">
        <w:rPr>
          <w:lang w:val="en-US"/>
        </w:rPr>
        <w:instrText>HYPERLINK "http://ec.europa.eu/education/tools/isced-f_en.htm"</w:instrText>
      </w:r>
      <w:r w:rsidR="008B025F">
        <w:fldChar w:fldCharType="separate"/>
      </w:r>
      <w:r w:rsidRPr="00B223B0">
        <w:rPr>
          <w:rStyle w:val="Lienhypertexte"/>
          <w:rFonts w:ascii="Verdana" w:hAnsi="Verdana"/>
          <w:sz w:val="16"/>
          <w:szCs w:val="16"/>
          <w:lang w:val="en-GB"/>
        </w:rPr>
        <w:t>ISCED-F 2013 search tool</w:t>
      </w:r>
      <w:r w:rsidR="008B025F">
        <w:rPr>
          <w:rStyle w:val="Lienhypertexte"/>
          <w:rFonts w:ascii="Verdana" w:hAnsi="Verdana"/>
          <w:sz w:val="16"/>
          <w:szCs w:val="16"/>
          <w:lang w:val="en-GB"/>
        </w:rPr>
        <w:fldChar w:fldCharType="end"/>
      </w:r>
      <w:r w:rsidRPr="00B223B0">
        <w:rPr>
          <w:rFonts w:ascii="Verdana" w:hAnsi="Verdana"/>
          <w:sz w:val="16"/>
          <w:szCs w:val="16"/>
          <w:lang w:val="en-GB"/>
        </w:rPr>
        <w:t xml:space="preserve"> (available at </w:t>
      </w:r>
      <w:hyperlink r:id="rId1"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08470AFC" w14:textId="77777777" w:rsidR="0081057A" w:rsidRPr="000E7406" w:rsidRDefault="0081057A" w:rsidP="00B223B0">
      <w:pPr>
        <w:pStyle w:val="Notedefin"/>
        <w:spacing w:after="100"/>
        <w:rPr>
          <w:lang w:val="en-US"/>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674C" w14:textId="77777777" w:rsidR="008B025F" w:rsidRDefault="008B02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7983" w14:textId="77777777" w:rsidR="0081057A" w:rsidRDefault="00D3720D">
    <w:pPr>
      <w:pStyle w:val="Pieddepage"/>
      <w:jc w:val="center"/>
    </w:pPr>
    <w:r>
      <w:fldChar w:fldCharType="begin"/>
    </w:r>
    <w:r>
      <w:instrText xml:space="preserve"> PAGE   \* MERGEFORMAT </w:instrText>
    </w:r>
    <w:r>
      <w:fldChar w:fldCharType="separate"/>
    </w:r>
    <w:r w:rsidR="00113852">
      <w:rPr>
        <w:noProof/>
      </w:rPr>
      <w:t>2</w:t>
    </w:r>
    <w:r>
      <w:rPr>
        <w:noProof/>
      </w:rPr>
      <w:fldChar w:fldCharType="end"/>
    </w:r>
  </w:p>
  <w:p w14:paraId="3BB9457F" w14:textId="77777777" w:rsidR="0081057A" w:rsidRPr="007E2F6C" w:rsidRDefault="0081057A"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C12" w14:textId="77777777" w:rsidR="0081057A" w:rsidRDefault="0081057A">
    <w:pPr>
      <w:pStyle w:val="Pieddepage"/>
    </w:pPr>
  </w:p>
  <w:p w14:paraId="227A1174" w14:textId="77777777" w:rsidR="0081057A" w:rsidRPr="00910BEB" w:rsidRDefault="0081057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741A" w14:textId="77777777" w:rsidR="00D3720D" w:rsidRDefault="00D3720D">
      <w:r>
        <w:separator/>
      </w:r>
    </w:p>
  </w:footnote>
  <w:footnote w:type="continuationSeparator" w:id="0">
    <w:p w14:paraId="59E4D6D9" w14:textId="77777777" w:rsidR="00D3720D" w:rsidRDefault="00D3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7BEF" w14:textId="77777777" w:rsidR="008B025F" w:rsidRDefault="008B02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ABDD" w14:textId="221C3D7A" w:rsidR="008B025F" w:rsidRDefault="008B025F" w:rsidP="008B025F">
    <w:pPr>
      <w:pStyle w:val="En-tte"/>
      <w:jc w:val="left"/>
      <w:rPr>
        <w:rFonts w:ascii="Arial" w:hAnsi="Arial" w:cs="Arial"/>
        <w:lang w:val="en-US"/>
      </w:rPr>
    </w:pPr>
    <w:r>
      <w:rPr>
        <w:noProof/>
      </w:rPr>
      <w:drawing>
        <wp:anchor distT="0" distB="0" distL="114300" distR="114300" simplePos="0" relativeHeight="251658752" behindDoc="1" locked="0" layoutInCell="1" allowOverlap="1" wp14:anchorId="55E1008C" wp14:editId="18AF70DC">
          <wp:simplePos x="0" y="0"/>
          <wp:positionH relativeFrom="column">
            <wp:posOffset>-5715</wp:posOffset>
          </wp:positionH>
          <wp:positionV relativeFrom="paragraph">
            <wp:posOffset>-212725</wp:posOffset>
          </wp:positionV>
          <wp:extent cx="5580380" cy="480695"/>
          <wp:effectExtent l="0" t="0" r="1270" b="0"/>
          <wp:wrapTight wrapText="bothSides">
            <wp:wrapPolygon edited="0">
              <wp:start x="0" y="0"/>
              <wp:lineTo x="0" y="20544"/>
              <wp:lineTo x="21531" y="20544"/>
              <wp:lineTo x="2153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4F209" w14:textId="77777777" w:rsidR="008B025F" w:rsidRPr="00E00003" w:rsidRDefault="008B025F" w:rsidP="008B025F">
    <w:pPr>
      <w:spacing w:after="0"/>
      <w:jc w:val="left"/>
      <w:rPr>
        <w:rFonts w:ascii="Segoe UI" w:hAnsi="Segoe UI" w:cs="Segoe UI"/>
        <w:sz w:val="18"/>
        <w:szCs w:val="18"/>
        <w:lang w:val="en-US" w:eastAsia="it-IT"/>
      </w:rPr>
    </w:pPr>
    <w:r w:rsidRPr="00E00003">
      <w:rPr>
        <w:rFonts w:ascii="Arial" w:hAnsi="Arial" w:cs="Arial"/>
        <w:lang w:val="en-US"/>
      </w:rPr>
      <w:t>FSE 2014/2020 P.O.R. Sicilia</w:t>
    </w:r>
    <w:r w:rsidRPr="00E00003">
      <w:rPr>
        <w:rFonts w:ascii="Segoe UI" w:hAnsi="Segoe UI" w:cs="Segoe UI"/>
        <w:sz w:val="18"/>
        <w:szCs w:val="18"/>
        <w:lang w:val="en-US" w:eastAsia="it-IT"/>
      </w:rPr>
      <w:t xml:space="preserve"> </w:t>
    </w:r>
    <w:r w:rsidRPr="00E00003">
      <w:rPr>
        <w:rFonts w:ascii="Arial" w:hAnsi="Arial" w:cs="Arial"/>
        <w:lang w:val="en-US"/>
      </w:rPr>
      <w:t>Project nº 2019-1-IT02-KA107-061485, CUP J49J19000440008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05E4" w14:textId="77777777" w:rsidR="0081057A" w:rsidRPr="00865FC1" w:rsidRDefault="0081057A"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2434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E9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7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49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389621978">
    <w:abstractNumId w:val="9"/>
  </w:num>
  <w:num w:numId="2" w16cid:durableId="2064400425">
    <w:abstractNumId w:val="7"/>
  </w:num>
  <w:num w:numId="3" w16cid:durableId="1705516613">
    <w:abstractNumId w:val="6"/>
  </w:num>
  <w:num w:numId="4" w16cid:durableId="470708287">
    <w:abstractNumId w:val="5"/>
  </w:num>
  <w:num w:numId="5" w16cid:durableId="1459957479">
    <w:abstractNumId w:val="4"/>
  </w:num>
  <w:num w:numId="6" w16cid:durableId="2018775246">
    <w:abstractNumId w:val="8"/>
  </w:num>
  <w:num w:numId="7" w16cid:durableId="1035275563">
    <w:abstractNumId w:val="3"/>
  </w:num>
  <w:num w:numId="8" w16cid:durableId="231090455">
    <w:abstractNumId w:val="2"/>
  </w:num>
  <w:num w:numId="9" w16cid:durableId="403070303">
    <w:abstractNumId w:val="1"/>
  </w:num>
  <w:num w:numId="10" w16cid:durableId="1863742395">
    <w:abstractNumId w:val="0"/>
  </w:num>
  <w:num w:numId="11" w16cid:durableId="1510177721">
    <w:abstractNumId w:val="4"/>
  </w:num>
  <w:num w:numId="12" w16cid:durableId="1022248012">
    <w:abstractNumId w:val="0"/>
  </w:num>
  <w:num w:numId="13" w16cid:durableId="428356332">
    <w:abstractNumId w:val="17"/>
  </w:num>
  <w:num w:numId="14" w16cid:durableId="1192652155">
    <w:abstractNumId w:val="24"/>
  </w:num>
  <w:num w:numId="15" w16cid:durableId="493301218">
    <w:abstractNumId w:val="19"/>
  </w:num>
  <w:num w:numId="16" w16cid:durableId="233125275">
    <w:abstractNumId w:val="23"/>
  </w:num>
  <w:num w:numId="17" w16cid:durableId="1160658132">
    <w:abstractNumId w:val="33"/>
  </w:num>
  <w:num w:numId="18" w16cid:durableId="1065488057">
    <w:abstractNumId w:val="34"/>
  </w:num>
  <w:num w:numId="19" w16cid:durableId="403064742">
    <w:abstractNumId w:val="21"/>
  </w:num>
  <w:num w:numId="20" w16cid:durableId="714233629">
    <w:abstractNumId w:val="32"/>
  </w:num>
  <w:num w:numId="21" w16cid:durableId="131753671">
    <w:abstractNumId w:val="31"/>
  </w:num>
  <w:num w:numId="22" w16cid:durableId="852494833">
    <w:abstractNumId w:val="27"/>
  </w:num>
  <w:num w:numId="23" w16cid:durableId="444469151">
    <w:abstractNumId w:val="30"/>
  </w:num>
  <w:num w:numId="24" w16cid:durableId="1149900121">
    <w:abstractNumId w:val="18"/>
  </w:num>
  <w:num w:numId="25" w16cid:durableId="1535196119">
    <w:abstractNumId w:val="22"/>
  </w:num>
  <w:num w:numId="26" w16cid:durableId="600187125">
    <w:abstractNumId w:val="15"/>
  </w:num>
  <w:num w:numId="27" w16cid:durableId="550002756">
    <w:abstractNumId w:val="20"/>
  </w:num>
  <w:num w:numId="28" w16cid:durableId="1044526738">
    <w:abstractNumId w:val="35"/>
  </w:num>
  <w:num w:numId="29" w16cid:durableId="260381269">
    <w:abstractNumId w:val="29"/>
  </w:num>
  <w:num w:numId="30" w16cid:durableId="770659329">
    <w:abstractNumId w:val="16"/>
  </w:num>
  <w:num w:numId="31" w16cid:durableId="1314916786">
    <w:abstractNumId w:val="25"/>
  </w:num>
  <w:num w:numId="32" w16cid:durableId="528026321">
    <w:abstractNumId w:val="26"/>
  </w:num>
  <w:num w:numId="33" w16cid:durableId="190791014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0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85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469"/>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25F"/>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458"/>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20D"/>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26987BF"/>
  <w15:docId w15:val="{8961C5C4-C578-401D-9027-4750AAE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HARZALLAH EPSE BIZID saoussen</cp:lastModifiedBy>
  <cp:revision>2</cp:revision>
  <cp:lastPrinted>2013-11-06T08:46:00Z</cp:lastPrinted>
  <dcterms:created xsi:type="dcterms:W3CDTF">2023-02-17T11:18:00Z</dcterms:created>
  <dcterms:modified xsi:type="dcterms:W3CDTF">2023-02-17T11:18:00Z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