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B01C" w14:textId="77777777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A88297D" w14:textId="77777777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4ACA269" w14:textId="77777777"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7DDF75AD" w14:textId="7777777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00B25E65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7F137B57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5DBF593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7268DAA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B99EEB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1B67FAF6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43A0DD95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296FBFD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3F1FE2C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54C3BF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18A66C99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25A0541C" w14:textId="77777777" w:rsidTr="00526FE9">
        <w:tc>
          <w:tcPr>
            <w:tcW w:w="2232" w:type="dxa"/>
            <w:shd w:val="clear" w:color="auto" w:fill="FFFFFF"/>
          </w:tcPr>
          <w:p w14:paraId="0D61793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6F7415E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37876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4F5FB49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0D1C92D1" w14:textId="77777777" w:rsidTr="004A0549">
        <w:tc>
          <w:tcPr>
            <w:tcW w:w="2232" w:type="dxa"/>
            <w:shd w:val="clear" w:color="auto" w:fill="FFFFFF"/>
          </w:tcPr>
          <w:p w14:paraId="12C779AF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0993FB4E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1C39073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2D7622F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76966877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2BDE99AA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15B9DA83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16009F92" w14:textId="77777777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30F65E8F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2ABA00BE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0332993E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472D8450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3839D20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1D3AFC4F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7AEE2B2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1DFA69D0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C18A61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3CBB4AF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7838E78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A1756E0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2C6C9CA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43E4048A" w14:textId="77777777" w:rsidTr="00526FE9">
        <w:tc>
          <w:tcPr>
            <w:tcW w:w="2232" w:type="dxa"/>
            <w:shd w:val="clear" w:color="auto" w:fill="FFFFFF"/>
          </w:tcPr>
          <w:p w14:paraId="64E6866D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ABFDF9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2DF23F9C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417F18B7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1D8EF6BB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109C1A2F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4D165027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4FA54408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122FC146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7D46447F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6C0DCB12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83468BF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3DA3674A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0BE5E0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22AB5DE" w14:textId="77777777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1B8FF8B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074FFFEA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0BBEB42D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2E12D58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39651D8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8CE8EFA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4E34AEEF" w14:textId="77777777" w:rsidTr="00526FE9">
        <w:tc>
          <w:tcPr>
            <w:tcW w:w="2232" w:type="dxa"/>
            <w:shd w:val="clear" w:color="auto" w:fill="FFFFFF"/>
          </w:tcPr>
          <w:p w14:paraId="2319677C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20A3D1B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7B1593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79B92105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438C3164" w14:textId="77777777" w:rsidTr="00526FE9">
        <w:tc>
          <w:tcPr>
            <w:tcW w:w="2232" w:type="dxa"/>
            <w:shd w:val="clear" w:color="auto" w:fill="FFFFFF"/>
          </w:tcPr>
          <w:p w14:paraId="5627D2E0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0D1C33A" w14:textId="77777777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1A3B587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1BDC99C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18EC5398" w14:textId="77777777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3D4FB3AE" w14:textId="77777777" w:rsidR="00E915B6" w:rsidRDefault="00D644D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35ACDC4C" w14:textId="77777777" w:rsidR="00377526" w:rsidRPr="00E02718" w:rsidRDefault="00D644D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744FA4BD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2E6FD794" w14:textId="77777777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3AE186B" w14:textId="77777777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8EB7792" w14:textId="77777777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56E672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644D8" w14:paraId="174A3B67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CD3650D" w14:textId="77777777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4D8820E" w14:textId="77777777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1024739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F73446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412FB93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644D8" w14:paraId="2E8D9A2D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5D5A1C8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3FAC347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4DB7F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445680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5B5E7E3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644D8" w14:paraId="00B9B5F5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60785B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4F603E3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D000A9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5A2DE48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4363637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ECAAF73" w14:textId="7777777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644D8" w14:paraId="2CAD0A99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F86300C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9EE3779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2D2C66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B11D55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631B9AE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057C66E1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10836A4E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1C91FE64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27D903D1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4B743953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44C7FB2C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46FB8E8A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D644D8" w14:paraId="4C0A39ED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3B982FE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5871AC38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1BE8C640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F5D072C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134B3FC8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6EE90729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7CC4AA79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FCCEA75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8DA94C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20B8F022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04897354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281A0E5F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AA6167A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1E10976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F39C" w14:textId="77777777" w:rsidR="00C61F29" w:rsidRDefault="00C61F29">
      <w:r>
        <w:separator/>
      </w:r>
    </w:p>
  </w:endnote>
  <w:endnote w:type="continuationSeparator" w:id="0">
    <w:p w14:paraId="3583BBFA" w14:textId="77777777" w:rsidR="00C61F29" w:rsidRDefault="00C61F29">
      <w:r>
        <w:continuationSeparator/>
      </w:r>
    </w:p>
  </w:endnote>
  <w:endnote w:id="1">
    <w:p w14:paraId="2C75F9B9" w14:textId="77777777" w:rsidR="00D97FE7" w:rsidRPr="002A2E71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44FA0AD2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477DE13F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43370840" w14:textId="77777777"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31445B57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670D526" w14:textId="77777777"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1ADE3A7" w14:textId="77777777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79FF" w14:textId="77777777" w:rsidR="00D644D8" w:rsidRDefault="00D644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CD940" w14:textId="77777777" w:rsidR="009F32D0" w:rsidRDefault="00CD0C9C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B917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A73AED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6E7F" w14:textId="77777777" w:rsidR="005655B4" w:rsidRDefault="005655B4">
    <w:pPr>
      <w:pStyle w:val="Pieddepage"/>
    </w:pPr>
  </w:p>
  <w:p w14:paraId="25CDCB64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593D" w14:textId="77777777" w:rsidR="00C61F29" w:rsidRDefault="00C61F29">
      <w:r>
        <w:separator/>
      </w:r>
    </w:p>
  </w:footnote>
  <w:footnote w:type="continuationSeparator" w:id="0">
    <w:p w14:paraId="5A4031E0" w14:textId="77777777" w:rsidR="00C61F29" w:rsidRDefault="00C6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992C" w14:textId="77777777" w:rsidR="00D644D8" w:rsidRDefault="00D644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2A67" w14:textId="3CC611F1" w:rsidR="00D644D8" w:rsidRDefault="00D644D8" w:rsidP="00D644D8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DA2AF0" wp14:editId="23B29BF4">
          <wp:simplePos x="0" y="0"/>
          <wp:positionH relativeFrom="column">
            <wp:posOffset>-91440</wp:posOffset>
          </wp:positionH>
          <wp:positionV relativeFrom="paragraph">
            <wp:posOffset>-212725</wp:posOffset>
          </wp:positionV>
          <wp:extent cx="5580380" cy="480695"/>
          <wp:effectExtent l="0" t="0" r="1270" b="0"/>
          <wp:wrapTight wrapText="bothSides">
            <wp:wrapPolygon edited="0">
              <wp:start x="0" y="0"/>
              <wp:lineTo x="0" y="20544"/>
              <wp:lineTo x="21531" y="20544"/>
              <wp:lineTo x="2153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9D9CDD" w14:textId="77777777" w:rsidR="00D644D8" w:rsidRDefault="00D644D8" w:rsidP="00D644D8">
    <w:pPr>
      <w:spacing w:after="0"/>
      <w:rPr>
        <w:rFonts w:ascii="Arial" w:hAnsi="Arial" w:cs="Arial"/>
        <w:lang w:val="en-US"/>
      </w:rPr>
    </w:pPr>
  </w:p>
  <w:p w14:paraId="0197B643" w14:textId="77777777" w:rsidR="00D644D8" w:rsidRPr="00E00003" w:rsidRDefault="00D644D8" w:rsidP="00D644D8">
    <w:pPr>
      <w:spacing w:after="0"/>
      <w:jc w:val="center"/>
      <w:rPr>
        <w:rFonts w:ascii="Segoe UI" w:hAnsi="Segoe UI" w:cs="Segoe UI"/>
        <w:sz w:val="18"/>
        <w:szCs w:val="18"/>
        <w:lang w:val="en-US" w:eastAsia="it-IT"/>
      </w:rPr>
    </w:pPr>
    <w:r w:rsidRPr="00E00003">
      <w:rPr>
        <w:rFonts w:ascii="Arial" w:hAnsi="Arial" w:cs="Arial"/>
        <w:lang w:val="en-US"/>
      </w:rPr>
      <w:t>FSE 2014/2020 P.O.R. Sicilia</w:t>
    </w:r>
    <w:r w:rsidRPr="00E00003">
      <w:rPr>
        <w:rFonts w:ascii="Segoe UI" w:hAnsi="Segoe UI" w:cs="Segoe UI"/>
        <w:sz w:val="18"/>
        <w:szCs w:val="18"/>
        <w:lang w:val="en-US" w:eastAsia="it-IT"/>
      </w:rPr>
      <w:t xml:space="preserve"> </w:t>
    </w:r>
    <w:r w:rsidRPr="00E00003">
      <w:rPr>
        <w:rFonts w:ascii="Arial" w:hAnsi="Arial" w:cs="Arial"/>
        <w:lang w:val="en-US"/>
      </w:rPr>
      <w:t>Project nº 2019-1-IT02-KA107-061485, CUP J49J19000440008</w:t>
    </w:r>
  </w:p>
  <w:p w14:paraId="5309EA25" w14:textId="77777777" w:rsidR="00506408" w:rsidRPr="00D644D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EE3A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375699">
    <w:abstractNumId w:val="1"/>
  </w:num>
  <w:num w:numId="2" w16cid:durableId="1660308076">
    <w:abstractNumId w:val="0"/>
  </w:num>
  <w:num w:numId="3" w16cid:durableId="491675669">
    <w:abstractNumId w:val="18"/>
  </w:num>
  <w:num w:numId="4" w16cid:durableId="490684875">
    <w:abstractNumId w:val="27"/>
  </w:num>
  <w:num w:numId="5" w16cid:durableId="830753690">
    <w:abstractNumId w:val="20"/>
  </w:num>
  <w:num w:numId="6" w16cid:durableId="1324236810">
    <w:abstractNumId w:val="26"/>
  </w:num>
  <w:num w:numId="7" w16cid:durableId="1772969943">
    <w:abstractNumId w:val="41"/>
  </w:num>
  <w:num w:numId="8" w16cid:durableId="1321813144">
    <w:abstractNumId w:val="42"/>
  </w:num>
  <w:num w:numId="9" w16cid:durableId="289628769">
    <w:abstractNumId w:val="24"/>
  </w:num>
  <w:num w:numId="10" w16cid:durableId="38750787">
    <w:abstractNumId w:val="40"/>
  </w:num>
  <w:num w:numId="11" w16cid:durableId="1327394318">
    <w:abstractNumId w:val="38"/>
  </w:num>
  <w:num w:numId="12" w16cid:durableId="1693385536">
    <w:abstractNumId w:val="30"/>
  </w:num>
  <w:num w:numId="13" w16cid:durableId="1548907735">
    <w:abstractNumId w:val="36"/>
  </w:num>
  <w:num w:numId="14" w16cid:durableId="578637521">
    <w:abstractNumId w:val="19"/>
  </w:num>
  <w:num w:numId="15" w16cid:durableId="1454325890">
    <w:abstractNumId w:val="25"/>
  </w:num>
  <w:num w:numId="16" w16cid:durableId="1037049645">
    <w:abstractNumId w:val="15"/>
  </w:num>
  <w:num w:numId="17" w16cid:durableId="1283415403">
    <w:abstractNumId w:val="21"/>
  </w:num>
  <w:num w:numId="18" w16cid:durableId="314649945">
    <w:abstractNumId w:val="43"/>
  </w:num>
  <w:num w:numId="19" w16cid:durableId="1789199435">
    <w:abstractNumId w:val="32"/>
  </w:num>
  <w:num w:numId="20" w16cid:durableId="1259407084">
    <w:abstractNumId w:val="17"/>
  </w:num>
  <w:num w:numId="21" w16cid:durableId="1123233954">
    <w:abstractNumId w:val="28"/>
  </w:num>
  <w:num w:numId="22" w16cid:durableId="1705054231">
    <w:abstractNumId w:val="29"/>
  </w:num>
  <w:num w:numId="23" w16cid:durableId="451749172">
    <w:abstractNumId w:val="31"/>
  </w:num>
  <w:num w:numId="24" w16cid:durableId="1611740920">
    <w:abstractNumId w:val="4"/>
  </w:num>
  <w:num w:numId="25" w16cid:durableId="1239441290">
    <w:abstractNumId w:val="7"/>
  </w:num>
  <w:num w:numId="26" w16cid:durableId="116607582">
    <w:abstractNumId w:val="34"/>
  </w:num>
  <w:num w:numId="27" w16cid:durableId="1190413936">
    <w:abstractNumId w:val="16"/>
  </w:num>
  <w:num w:numId="28" w16cid:durableId="61298192">
    <w:abstractNumId w:val="10"/>
  </w:num>
  <w:num w:numId="29" w16cid:durableId="1779833674">
    <w:abstractNumId w:val="37"/>
  </w:num>
  <w:num w:numId="30" w16cid:durableId="609506828">
    <w:abstractNumId w:val="33"/>
  </w:num>
  <w:num w:numId="31" w16cid:durableId="1190531553">
    <w:abstractNumId w:val="23"/>
  </w:num>
  <w:num w:numId="32" w16cid:durableId="187762873">
    <w:abstractNumId w:val="12"/>
  </w:num>
  <w:num w:numId="33" w16cid:durableId="179897674">
    <w:abstractNumId w:val="35"/>
  </w:num>
  <w:num w:numId="34" w16cid:durableId="345639785">
    <w:abstractNumId w:val="13"/>
  </w:num>
  <w:num w:numId="35" w16cid:durableId="232857112">
    <w:abstractNumId w:val="14"/>
  </w:num>
  <w:num w:numId="36" w16cid:durableId="568926511">
    <w:abstractNumId w:val="11"/>
  </w:num>
  <w:num w:numId="37" w16cid:durableId="1111314974">
    <w:abstractNumId w:val="9"/>
  </w:num>
  <w:num w:numId="38" w16cid:durableId="1966571071">
    <w:abstractNumId w:val="35"/>
  </w:num>
  <w:num w:numId="39" w16cid:durableId="24868671">
    <w:abstractNumId w:val="44"/>
  </w:num>
  <w:num w:numId="40" w16cid:durableId="10888840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27574972">
    <w:abstractNumId w:val="3"/>
  </w:num>
  <w:num w:numId="42" w16cid:durableId="15158003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53184531">
    <w:abstractNumId w:val="18"/>
  </w:num>
  <w:num w:numId="44" w16cid:durableId="60319513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36939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7F6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784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1F29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0C9C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44D8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CCE787D"/>
  <w15:docId w15:val="{8961C5C4-C578-401D-9027-4750AAE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BFF7D68-5660-410A-A796-A710B61851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377</Words>
  <Characters>2077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HARZALLAH EPSE BIZID saoussen</cp:lastModifiedBy>
  <cp:revision>2</cp:revision>
  <cp:lastPrinted>2013-11-06T08:46:00Z</cp:lastPrinted>
  <dcterms:created xsi:type="dcterms:W3CDTF">2023-02-17T11:20:00Z</dcterms:created>
  <dcterms:modified xsi:type="dcterms:W3CDTF">2023-02-17T11:20:00Z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