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C61F2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C61F2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E17F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E17F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E17F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E17F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5E17F6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29" w:rsidRDefault="00C61F29">
      <w:r>
        <w:separator/>
      </w:r>
    </w:p>
  </w:endnote>
  <w:endnote w:type="continuationSeparator" w:id="0">
    <w:p w:rsidR="00C61F29" w:rsidRDefault="00C61F29">
      <w:r>
        <w:continuationSeparator/>
      </w:r>
    </w:p>
  </w:endnote>
  <w:endnote w:id="1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CD0C9C">
        <w:fldChar w:fldCharType="begin"/>
      </w:r>
      <w:r w:rsidR="00CD0C9C" w:rsidRPr="005E17F6">
        <w:rPr>
          <w:lang w:val="en-US"/>
          <w:rPrChange w:id="1" w:author="hich" w:date="2017-09-28T17:39:00Z">
            <w:rPr/>
          </w:rPrChange>
        </w:rPr>
        <w:instrText>HYPERLINK "https://www.iso.org/obp/ui/" \l "search"</w:instrText>
      </w:r>
      <w:r w:rsidR="00CD0C9C">
        <w:fldChar w:fldCharType="separate"/>
      </w:r>
      <w:r w:rsidRPr="002A2E71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CD0C9C"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CD0C9C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91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29" w:rsidRDefault="00C61F29">
      <w:r>
        <w:separator/>
      </w:r>
    </w:p>
  </w:footnote>
  <w:footnote w:type="continuationSeparator" w:id="0">
    <w:p w:rsidR="00C61F29" w:rsidRDefault="00C6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5E17F6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9178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6939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7F6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784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F29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0C9C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EndnoteTextCh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NormalIndentCh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EndnoteTextCh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NormalIndentCh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F7D68-5660-410A-A796-A710B618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saousen harzallah</cp:lastModifiedBy>
  <cp:revision>2</cp:revision>
  <cp:lastPrinted>2013-11-06T08:46:00Z</cp:lastPrinted>
  <dcterms:created xsi:type="dcterms:W3CDTF">2017-09-29T14:41:00Z</dcterms:created>
  <dcterms:modified xsi:type="dcterms:W3CDTF">2017-09-29T14:41:00Z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