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7A" w:rsidRDefault="0081057A"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81057A" w:rsidRDefault="0081057A"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Appeldenotedefin"/>
          <w:rFonts w:ascii="Verdana" w:hAnsi="Verdana" w:cs="Arial"/>
          <w:b/>
          <w:color w:val="002060"/>
          <w:sz w:val="36"/>
          <w:szCs w:val="36"/>
          <w:lang w:val="en-GB"/>
        </w:rPr>
        <w:endnoteReference w:id="1"/>
      </w:r>
    </w:p>
    <w:p w:rsidR="0081057A" w:rsidRDefault="0081057A"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1057A" w:rsidRPr="00B223B0" w:rsidRDefault="0081057A" w:rsidP="00B223B0">
      <w:pPr>
        <w:spacing w:after="0"/>
        <w:ind w:right="-992"/>
        <w:jc w:val="left"/>
        <w:rPr>
          <w:rFonts w:ascii="Verdana" w:hAnsi="Verdana" w:cs="Arial"/>
          <w:b/>
          <w:color w:val="002060"/>
          <w:sz w:val="20"/>
          <w:lang w:val="en-GB"/>
        </w:rPr>
      </w:pPr>
    </w:p>
    <w:p w:rsidR="0081057A" w:rsidRPr="00490F95" w:rsidRDefault="0081057A"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81057A" w:rsidRDefault="0081057A" w:rsidP="00B223B0">
      <w:pPr>
        <w:pStyle w:val="Commentaire"/>
        <w:tabs>
          <w:tab w:val="left" w:pos="2552"/>
          <w:tab w:val="left" w:pos="3686"/>
          <w:tab w:val="left" w:pos="5954"/>
        </w:tabs>
        <w:spacing w:after="0"/>
        <w:rPr>
          <w:rFonts w:ascii="Verdana" w:hAnsi="Verdana" w:cs="Calibri"/>
          <w:lang w:val="en-GB"/>
        </w:rPr>
      </w:pPr>
    </w:p>
    <w:p w:rsidR="0081057A" w:rsidRDefault="0081057A"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81057A" w:rsidRDefault="0081057A" w:rsidP="00F302F2">
      <w:pPr>
        <w:ind w:right="-992"/>
        <w:jc w:val="left"/>
        <w:rPr>
          <w:rFonts w:ascii="Verdana" w:hAnsi="Verdana" w:cs="Arial"/>
          <w:b/>
          <w:color w:val="002060"/>
          <w:sz w:val="20"/>
          <w:lang w:val="en-GB"/>
        </w:rPr>
      </w:pPr>
    </w:p>
    <w:p w:rsidR="0081057A" w:rsidRPr="006261DD" w:rsidRDefault="0081057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81057A" w:rsidRPr="007673FA" w:rsidTr="00107B17">
        <w:trPr>
          <w:trHeight w:val="334"/>
        </w:trPr>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057A" w:rsidRPr="007673FA" w:rsidRDefault="0081057A" w:rsidP="00B223B0">
            <w:pPr>
              <w:shd w:val="clear" w:color="auto" w:fill="FFFFFF"/>
              <w:spacing w:after="120"/>
              <w:ind w:right="-993"/>
              <w:jc w:val="center"/>
              <w:rPr>
                <w:rFonts w:ascii="Verdana" w:hAnsi="Verdana" w:cs="Arial"/>
                <w:b/>
                <w:color w:val="002060"/>
                <w:sz w:val="20"/>
                <w:lang w:val="en-GB"/>
              </w:rPr>
            </w:pPr>
          </w:p>
        </w:tc>
      </w:tr>
      <w:tr w:rsidR="0081057A" w:rsidRPr="007673FA" w:rsidTr="00107B17">
        <w:trPr>
          <w:trHeight w:val="412"/>
        </w:trPr>
        <w:tc>
          <w:tcPr>
            <w:tcW w:w="2232" w:type="dxa"/>
            <w:shd w:val="clear" w:color="auto" w:fill="FFFFFF"/>
          </w:tcPr>
          <w:p w:rsidR="0081057A" w:rsidRPr="00DF7065" w:rsidRDefault="0081057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Appeldenotedefin"/>
                <w:rFonts w:ascii="Verdana" w:hAnsi="Verdana" w:cs="Arial"/>
                <w:sz w:val="20"/>
                <w:lang w:val="en-GB"/>
              </w:rPr>
              <w:endnoteReference w:id="3"/>
            </w:r>
          </w:p>
        </w:tc>
        <w:tc>
          <w:tcPr>
            <w:tcW w:w="2232" w:type="dxa"/>
            <w:shd w:val="clear" w:color="auto" w:fill="FFFFFF"/>
          </w:tcPr>
          <w:p w:rsidR="0081057A" w:rsidRPr="007673FA" w:rsidRDefault="0081057A" w:rsidP="00B223B0">
            <w:pPr>
              <w:shd w:val="clear" w:color="auto" w:fill="FFFFFF"/>
              <w:spacing w:after="120"/>
              <w:ind w:right="-993"/>
              <w:jc w:val="center"/>
              <w:rPr>
                <w:rFonts w:ascii="Verdana" w:hAnsi="Verdana" w:cs="Arial"/>
                <w:b/>
                <w:sz w:val="20"/>
                <w:lang w:val="en-GB"/>
              </w:rPr>
            </w:pPr>
          </w:p>
        </w:tc>
      </w:tr>
      <w:tr w:rsidR="0081057A" w:rsidRPr="007673FA" w:rsidTr="00107B17">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057A" w:rsidRPr="007673FA" w:rsidTr="008F3AC1">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057A" w:rsidRPr="007673FA" w:rsidRDefault="0081057A" w:rsidP="0081766A">
            <w:pPr>
              <w:shd w:val="clear" w:color="auto" w:fill="FFFFFF"/>
              <w:spacing w:after="120"/>
              <w:ind w:right="-993"/>
              <w:jc w:val="left"/>
              <w:rPr>
                <w:rFonts w:ascii="Verdana" w:hAnsi="Verdana" w:cs="Arial"/>
                <w:b/>
                <w:color w:val="002060"/>
                <w:sz w:val="20"/>
                <w:lang w:val="en-GB"/>
              </w:rPr>
            </w:pPr>
          </w:p>
        </w:tc>
      </w:tr>
    </w:tbl>
    <w:p w:rsidR="0081057A" w:rsidRDefault="0081057A" w:rsidP="00107B17">
      <w:pPr>
        <w:shd w:val="clear" w:color="auto" w:fill="FFFFFF"/>
        <w:spacing w:after="120"/>
        <w:ind w:right="-992"/>
        <w:jc w:val="left"/>
        <w:rPr>
          <w:rFonts w:ascii="Verdana" w:hAnsi="Verdana" w:cs="Arial"/>
          <w:b/>
          <w:color w:val="002060"/>
          <w:sz w:val="16"/>
          <w:szCs w:val="16"/>
          <w:lang w:val="en-GB"/>
        </w:rPr>
      </w:pPr>
    </w:p>
    <w:p w:rsidR="0081057A" w:rsidRDefault="0081057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81057A" w:rsidRPr="009F5B61" w:rsidTr="00CF3BB1">
        <w:trPr>
          <w:trHeight w:val="314"/>
        </w:trPr>
        <w:tc>
          <w:tcPr>
            <w:tcW w:w="2228" w:type="dxa"/>
            <w:shd w:val="clear" w:color="auto" w:fill="FFFFFF"/>
          </w:tcPr>
          <w:p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rsidTr="00107B17">
        <w:trPr>
          <w:trHeight w:val="314"/>
        </w:trPr>
        <w:tc>
          <w:tcPr>
            <w:tcW w:w="2228" w:type="dxa"/>
            <w:shd w:val="clear" w:color="auto" w:fill="FFFFFF"/>
          </w:tcPr>
          <w:p w:rsidR="0081057A" w:rsidRPr="005E466D" w:rsidRDefault="0081057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ppeldenotedefin"/>
                <w:rFonts w:ascii="Verdana" w:hAnsi="Verdana" w:cs="Arial"/>
                <w:sz w:val="20"/>
                <w:lang w:val="en-GB"/>
              </w:rPr>
              <w:endnoteReference w:id="5"/>
            </w:r>
            <w:r w:rsidRPr="005E466D">
              <w:rPr>
                <w:rFonts w:ascii="Verdana" w:hAnsi="Verdana" w:cs="Arial"/>
                <w:sz w:val="20"/>
                <w:lang w:val="en-GB"/>
              </w:rPr>
              <w:t xml:space="preserve"> </w:t>
            </w:r>
          </w:p>
          <w:p w:rsidR="0081057A" w:rsidRPr="005E466D" w:rsidRDefault="0081057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1057A" w:rsidRPr="005E466D" w:rsidRDefault="0081057A"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81057A" w:rsidRPr="005E466D" w:rsidRDefault="0081057A"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81057A" w:rsidRPr="005E466D"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81057A" w:rsidRPr="005E466D" w:rsidRDefault="0081057A" w:rsidP="00107B17">
            <w:pPr>
              <w:shd w:val="clear" w:color="auto" w:fill="FFFFFF"/>
              <w:ind w:right="-993"/>
              <w:jc w:val="center"/>
              <w:rPr>
                <w:rFonts w:ascii="Verdana" w:hAnsi="Verdana" w:cs="Arial"/>
                <w:b/>
                <w:color w:val="002060"/>
                <w:sz w:val="20"/>
                <w:lang w:val="en-GB"/>
              </w:rPr>
            </w:pPr>
          </w:p>
        </w:tc>
      </w:tr>
      <w:tr w:rsidR="0081057A" w:rsidRPr="005E466D" w:rsidTr="00107B17">
        <w:trPr>
          <w:trHeight w:val="472"/>
        </w:trPr>
        <w:tc>
          <w:tcPr>
            <w:tcW w:w="2228" w:type="dxa"/>
            <w:shd w:val="clear" w:color="auto" w:fill="FFFFFF"/>
          </w:tcPr>
          <w:p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1057A" w:rsidRPr="005E466D" w:rsidRDefault="0081057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2228" w:type="dxa"/>
            <w:shd w:val="clear" w:color="auto" w:fill="FFFFFF"/>
          </w:tcPr>
          <w:p w:rsidR="0081057A" w:rsidRPr="005E466D" w:rsidRDefault="0081057A" w:rsidP="00107B17">
            <w:pPr>
              <w:shd w:val="clear" w:color="auto" w:fill="FFFFFF"/>
              <w:ind w:right="-993"/>
              <w:jc w:val="center"/>
              <w:rPr>
                <w:rFonts w:ascii="Verdana" w:hAnsi="Verdana" w:cs="Arial"/>
                <w:b/>
                <w:sz w:val="20"/>
                <w:lang w:val="en-GB"/>
              </w:rPr>
            </w:pPr>
          </w:p>
        </w:tc>
      </w:tr>
      <w:tr w:rsidR="0081057A" w:rsidRPr="005E466D" w:rsidTr="00107B17">
        <w:trPr>
          <w:trHeight w:val="811"/>
        </w:trPr>
        <w:tc>
          <w:tcPr>
            <w:tcW w:w="2228" w:type="dxa"/>
            <w:shd w:val="clear" w:color="auto" w:fill="FFFFFF"/>
          </w:tcPr>
          <w:p w:rsidR="0081057A" w:rsidRPr="005E466D" w:rsidRDefault="0081057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81057A" w:rsidRPr="005E466D" w:rsidRDefault="0081057A"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1057A"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81057A" w:rsidRPr="00C17AB2" w:rsidRDefault="0081057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81057A" w:rsidRPr="005E466D" w:rsidRDefault="0081057A" w:rsidP="00107B17">
            <w:pPr>
              <w:shd w:val="clear" w:color="auto" w:fill="FFFFFF"/>
              <w:ind w:right="-993"/>
              <w:jc w:val="left"/>
              <w:rPr>
                <w:rFonts w:ascii="Verdana" w:hAnsi="Verdana" w:cs="Arial"/>
                <w:b/>
                <w:color w:val="002060"/>
                <w:sz w:val="20"/>
                <w:lang w:val="fr-BE"/>
              </w:rPr>
            </w:pPr>
          </w:p>
        </w:tc>
      </w:tr>
      <w:tr w:rsidR="0081057A" w:rsidRPr="005F0E76" w:rsidTr="00107B17">
        <w:trPr>
          <w:trHeight w:val="811"/>
        </w:trPr>
        <w:tc>
          <w:tcPr>
            <w:tcW w:w="2228" w:type="dxa"/>
            <w:shd w:val="clear" w:color="auto" w:fill="FFFFFF"/>
          </w:tcPr>
          <w:p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81057A" w:rsidRPr="00474BE2" w:rsidRDefault="0081057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Appeldenotedefin"/>
                <w:rFonts w:ascii="Verdana" w:hAnsi="Verdana" w:cs="Arial"/>
                <w:sz w:val="20"/>
                <w:lang w:val="en-GB"/>
              </w:rPr>
              <w:endnoteReference w:id="7"/>
            </w:r>
            <w:r w:rsidRPr="00474BE2">
              <w:rPr>
                <w:rFonts w:ascii="Verdana" w:hAnsi="Verdana" w:cs="Arial"/>
                <w:sz w:val="20"/>
                <w:lang w:val="en-GB"/>
              </w:rPr>
              <w:t xml:space="preserve"> </w:t>
            </w:r>
          </w:p>
          <w:p w:rsidR="0081057A" w:rsidRPr="005E466D" w:rsidRDefault="0081057A"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81057A" w:rsidRPr="005E466D" w:rsidRDefault="0081057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81057A" w:rsidRPr="00782942" w:rsidRDefault="0081057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81057A" w:rsidRPr="00F8532D" w:rsidRDefault="0081057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81057A" w:rsidRDefault="0081057A" w:rsidP="006F285A">
            <w:pPr>
              <w:spacing w:after="120"/>
              <w:ind w:right="-992"/>
              <w:jc w:val="left"/>
              <w:rPr>
                <w:rFonts w:ascii="Verdana" w:hAnsi="Verdana" w:cs="Arial"/>
                <w:sz w:val="16"/>
                <w:szCs w:val="16"/>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&lt;250 employees</w:t>
            </w:r>
          </w:p>
          <w:p w:rsidR="0081057A" w:rsidRPr="00F8532D" w:rsidRDefault="0081057A" w:rsidP="006F285A">
            <w:pPr>
              <w:shd w:val="clear" w:color="auto" w:fill="FFFFFF"/>
              <w:spacing w:after="0"/>
              <w:ind w:right="-993"/>
              <w:jc w:val="left"/>
              <w:rPr>
                <w:rFonts w:ascii="Verdana" w:hAnsi="Verdana" w:cs="Arial"/>
                <w:b/>
                <w:color w:val="002060"/>
                <w:sz w:val="20"/>
                <w:lang w:val="en-GB"/>
              </w:rPr>
            </w:pPr>
            <w:r>
              <w:rPr>
                <w:rFonts w:ascii="Adobe Fan Heiti Std B" w:eastAsia="Adobe Fan Heiti Std B" w:hAnsi="Adobe Fan Heiti Std B" w:cs="Adobe Fan Heiti Std B" w:hint="eastAsia"/>
                <w:sz w:val="16"/>
                <w:szCs w:val="16"/>
                <w:lang w:val="en-GB"/>
              </w:rPr>
              <w:t>☐</w:t>
            </w:r>
            <w:r w:rsidRPr="00AD0B3E">
              <w:rPr>
                <w:rFonts w:ascii="Verdana" w:hAnsi="Verdana" w:cs="Arial"/>
                <w:sz w:val="16"/>
                <w:szCs w:val="16"/>
                <w:lang w:val="en-GB"/>
              </w:rPr>
              <w:t>&gt;250 employees</w:t>
            </w:r>
          </w:p>
        </w:tc>
      </w:tr>
    </w:tbl>
    <w:p w:rsidR="0081057A" w:rsidRPr="00F8532D" w:rsidRDefault="0081057A" w:rsidP="00107B17">
      <w:pPr>
        <w:shd w:val="clear" w:color="auto" w:fill="FFFFFF"/>
        <w:spacing w:after="120"/>
        <w:ind w:right="-992"/>
        <w:jc w:val="left"/>
        <w:rPr>
          <w:rFonts w:ascii="Verdana" w:hAnsi="Verdana" w:cs="Arial"/>
          <w:b/>
          <w:color w:val="002060"/>
          <w:sz w:val="16"/>
          <w:szCs w:val="16"/>
          <w:lang w:val="en-GB"/>
        </w:rPr>
      </w:pPr>
    </w:p>
    <w:p w:rsidR="0081057A" w:rsidRDefault="0081057A"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81057A" w:rsidRPr="007673FA" w:rsidTr="0081766A">
        <w:trPr>
          <w:trHeight w:val="371"/>
        </w:trPr>
        <w:tc>
          <w:tcPr>
            <w:tcW w:w="2232" w:type="dxa"/>
            <w:shd w:val="clear" w:color="auto" w:fill="FFFFFF"/>
          </w:tcPr>
          <w:p w:rsidR="0081057A" w:rsidRPr="007673FA"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81057A" w:rsidRPr="007673FA" w:rsidRDefault="0081057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rsidTr="0081766A">
        <w:trPr>
          <w:trHeight w:val="371"/>
        </w:trPr>
        <w:tc>
          <w:tcPr>
            <w:tcW w:w="2232" w:type="dxa"/>
            <w:shd w:val="clear" w:color="auto" w:fill="FFFFFF"/>
          </w:tcPr>
          <w:p w:rsidR="0081057A" w:rsidRPr="001264FF" w:rsidRDefault="0081057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1057A" w:rsidRPr="003D4688" w:rsidRDefault="0081057A"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81057A" w:rsidRPr="007673FA" w:rsidRDefault="0081057A"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81057A" w:rsidRPr="007673FA" w:rsidRDefault="0081057A"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81057A" w:rsidRPr="007673FA" w:rsidRDefault="0081057A"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81057A" w:rsidRPr="007673FA" w:rsidRDefault="0081057A" w:rsidP="00107B17">
            <w:pPr>
              <w:shd w:val="clear" w:color="auto" w:fill="FFFFFF"/>
              <w:ind w:right="-993"/>
              <w:jc w:val="center"/>
              <w:rPr>
                <w:rFonts w:ascii="Verdana" w:hAnsi="Verdana" w:cs="Arial"/>
                <w:b/>
                <w:color w:val="002060"/>
                <w:sz w:val="20"/>
                <w:lang w:val="en-GB"/>
              </w:rPr>
            </w:pPr>
          </w:p>
        </w:tc>
      </w:tr>
      <w:tr w:rsidR="0081057A" w:rsidRPr="007673FA" w:rsidTr="0081766A">
        <w:trPr>
          <w:trHeight w:val="559"/>
        </w:trPr>
        <w:tc>
          <w:tcPr>
            <w:tcW w:w="2232" w:type="dxa"/>
            <w:shd w:val="clear" w:color="auto" w:fill="FFFFFF"/>
          </w:tcPr>
          <w:p w:rsidR="0081057A" w:rsidRPr="007673FA" w:rsidRDefault="0081057A"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1057A" w:rsidRPr="007673FA" w:rsidRDefault="0081057A"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81057A" w:rsidRPr="007673FA" w:rsidRDefault="0081057A"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1057A" w:rsidRPr="007673FA" w:rsidRDefault="0081057A" w:rsidP="00107B17">
            <w:pPr>
              <w:shd w:val="clear" w:color="auto" w:fill="FFFFFF"/>
              <w:ind w:right="-993"/>
              <w:jc w:val="center"/>
              <w:rPr>
                <w:rFonts w:ascii="Verdana" w:hAnsi="Verdana" w:cs="Arial"/>
                <w:b/>
                <w:sz w:val="20"/>
                <w:lang w:val="en-GB"/>
              </w:rPr>
            </w:pPr>
          </w:p>
        </w:tc>
      </w:tr>
      <w:tr w:rsidR="0081057A" w:rsidRPr="00EF398E" w:rsidTr="0081766A">
        <w:tc>
          <w:tcPr>
            <w:tcW w:w="2232" w:type="dxa"/>
            <w:shd w:val="clear" w:color="auto" w:fill="FFFFFF"/>
          </w:tcPr>
          <w:p w:rsidR="0081057A" w:rsidRPr="007673FA" w:rsidRDefault="0081057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1057A" w:rsidRPr="00782942" w:rsidRDefault="0081057A"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81057A" w:rsidRPr="00782942" w:rsidRDefault="0081057A"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81057A" w:rsidRPr="00EF398E" w:rsidRDefault="0081057A" w:rsidP="00B223B0">
            <w:pPr>
              <w:shd w:val="clear" w:color="auto" w:fill="FFFFFF"/>
              <w:spacing w:after="120"/>
              <w:ind w:right="-993"/>
              <w:jc w:val="left"/>
              <w:rPr>
                <w:rFonts w:ascii="Verdana" w:hAnsi="Verdana" w:cs="Arial"/>
                <w:b/>
                <w:color w:val="002060"/>
                <w:sz w:val="20"/>
                <w:lang w:val="fr-BE"/>
              </w:rPr>
            </w:pPr>
          </w:p>
        </w:tc>
      </w:tr>
    </w:tbl>
    <w:p w:rsidR="0081057A" w:rsidRPr="00A941C9" w:rsidRDefault="0081057A" w:rsidP="007967A9">
      <w:pPr>
        <w:pStyle w:val="Titre4"/>
        <w:keepNext w:val="0"/>
        <w:numPr>
          <w:ilvl w:val="0"/>
          <w:numId w:val="0"/>
        </w:numPr>
        <w:jc w:val="left"/>
        <w:rPr>
          <w:rFonts w:ascii="Verdana" w:hAnsi="Verdana" w:cs="Arial"/>
          <w:sz w:val="20"/>
          <w:lang w:val="fr-BE"/>
        </w:rPr>
      </w:pPr>
    </w:p>
    <w:p w:rsidR="0081057A" w:rsidRDefault="0081057A"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81057A" w:rsidRDefault="0081057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81057A" w:rsidRPr="00B223B0" w:rsidRDefault="0081057A" w:rsidP="00A75662">
      <w:pPr>
        <w:spacing w:after="120"/>
        <w:ind w:right="-992"/>
        <w:jc w:val="left"/>
        <w:rPr>
          <w:rFonts w:ascii="Verdana" w:hAnsi="Verdana" w:cs="Calibri"/>
          <w:b/>
          <w:color w:val="002060"/>
          <w:sz w:val="20"/>
          <w:lang w:val="en-GB"/>
        </w:rPr>
      </w:pPr>
    </w:p>
    <w:p w:rsidR="0081057A" w:rsidRPr="00354F60" w:rsidRDefault="0081057A"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81057A" w:rsidRPr="00121A1B" w:rsidRDefault="0081057A"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Appeldenotedefin"/>
          <w:rFonts w:ascii="Verdana" w:hAnsi="Verdana" w:cs="Calibri"/>
          <w:lang w:val="en-GB"/>
        </w:rPr>
        <w:endnoteReference w:id="8"/>
      </w:r>
      <w:r w:rsidRPr="00121A1B">
        <w:rPr>
          <w:rFonts w:ascii="Verdana" w:hAnsi="Verdana" w:cs="Calibri"/>
          <w:lang w:val="en-GB"/>
        </w:rPr>
        <w:t>: ………………….</w:t>
      </w:r>
    </w:p>
    <w:p w:rsidR="0081057A" w:rsidRPr="00B223B0" w:rsidRDefault="0081057A"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Adobe Fan Heiti Std B" w:eastAsia="Adobe Fan Heiti Std B" w:hAnsi="Adobe Fan Heiti Std B" w:cs="Adobe Fan Heiti Std B" w:hint="eastAsia"/>
          <w:lang w:val="en-GB"/>
        </w:rPr>
        <w:t>☐</w:t>
      </w:r>
    </w:p>
    <w:p w:rsidR="0081057A" w:rsidRPr="00490F95"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81057A" w:rsidRDefault="0081057A"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81057A" w:rsidRPr="00490F95" w:rsidRDefault="0081057A"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81057A" w:rsidRPr="00490F95" w:rsidRDefault="0081057A" w:rsidP="00E152D3">
            <w:pPr>
              <w:spacing w:after="120"/>
              <w:ind w:left="-6" w:firstLine="6"/>
              <w:rPr>
                <w:rFonts w:ascii="Verdana" w:hAnsi="Verdana" w:cs="Calibri"/>
                <w:b/>
                <w:sz w:val="20"/>
                <w:lang w:val="en-GB"/>
              </w:rPr>
            </w:pPr>
          </w:p>
          <w:p w:rsidR="0081057A" w:rsidRPr="00490F95" w:rsidRDefault="0081057A" w:rsidP="00F71F07">
            <w:pPr>
              <w:spacing w:after="120"/>
              <w:rPr>
                <w:rFonts w:ascii="Verdana" w:hAnsi="Verdana" w:cs="Calibri"/>
                <w:sz w:val="20"/>
                <w:lang w:val="en-GB"/>
              </w:rPr>
            </w:pPr>
          </w:p>
        </w:tc>
      </w:tr>
    </w:tbl>
    <w:p w:rsidR="0081057A" w:rsidRPr="00490F95" w:rsidRDefault="0081057A"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81057A" w:rsidRDefault="0081057A" w:rsidP="00FF62A2">
            <w:pPr>
              <w:spacing w:after="120"/>
              <w:rPr>
                <w:rFonts w:ascii="Verdana" w:hAnsi="Verdana" w:cs="Calibri"/>
                <w:sz w:val="20"/>
                <w:lang w:val="en-GB"/>
              </w:rPr>
            </w:pPr>
          </w:p>
          <w:p w:rsidR="0081057A" w:rsidRDefault="0081057A" w:rsidP="00FF62A2">
            <w:pPr>
              <w:spacing w:after="120"/>
              <w:rPr>
                <w:rFonts w:ascii="Verdana" w:hAnsi="Verdana" w:cs="Calibri"/>
                <w:sz w:val="20"/>
                <w:lang w:val="en-GB"/>
              </w:rPr>
            </w:pPr>
          </w:p>
          <w:p w:rsidR="0081057A" w:rsidRPr="00121A1B" w:rsidRDefault="0081057A" w:rsidP="00FF62A2">
            <w:pPr>
              <w:spacing w:after="120"/>
              <w:rPr>
                <w:rFonts w:ascii="Verdana" w:hAnsi="Verdana" w:cs="Calibri"/>
                <w:sz w:val="20"/>
                <w:lang w:val="en-GB"/>
              </w:rPr>
            </w:pPr>
          </w:p>
          <w:p w:rsidR="0081057A" w:rsidRPr="00490F95" w:rsidRDefault="0081057A" w:rsidP="00B223B0">
            <w:pPr>
              <w:spacing w:after="120"/>
              <w:ind w:left="-6" w:firstLine="6"/>
              <w:rPr>
                <w:rFonts w:ascii="Verdana" w:hAnsi="Verdana" w:cs="Calibri"/>
                <w:sz w:val="20"/>
                <w:lang w:val="en-GB"/>
              </w:rPr>
            </w:pPr>
          </w:p>
        </w:tc>
      </w:tr>
    </w:tbl>
    <w:p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81057A" w:rsidRDefault="0081057A" w:rsidP="00FF62A2">
            <w:pPr>
              <w:spacing w:after="120"/>
              <w:ind w:left="-6" w:firstLine="6"/>
              <w:rPr>
                <w:rFonts w:ascii="Verdana" w:hAnsi="Verdana" w:cs="Calibri"/>
                <w:b/>
                <w:sz w:val="20"/>
                <w:lang w:val="en-GB"/>
              </w:rPr>
            </w:pPr>
          </w:p>
          <w:p w:rsidR="0081057A" w:rsidRDefault="0081057A" w:rsidP="00FF62A2">
            <w:pPr>
              <w:spacing w:after="120"/>
              <w:ind w:left="-6" w:firstLine="6"/>
              <w:rPr>
                <w:rFonts w:ascii="Verdana" w:hAnsi="Verdana" w:cs="Calibri"/>
                <w:b/>
                <w:sz w:val="20"/>
                <w:lang w:val="en-GB"/>
              </w:rPr>
            </w:pPr>
          </w:p>
          <w:p w:rsidR="0081057A" w:rsidRDefault="0081057A" w:rsidP="00FF62A2">
            <w:pPr>
              <w:spacing w:after="120"/>
              <w:ind w:left="-6" w:firstLine="6"/>
              <w:rPr>
                <w:rFonts w:ascii="Verdana" w:hAnsi="Verdana" w:cs="Calibri"/>
                <w:b/>
                <w:sz w:val="20"/>
                <w:lang w:val="en-GB"/>
              </w:rPr>
            </w:pPr>
          </w:p>
          <w:p w:rsidR="0081057A" w:rsidRPr="00490F95" w:rsidRDefault="0081057A" w:rsidP="00FF62A2">
            <w:pPr>
              <w:spacing w:after="120"/>
              <w:ind w:left="-6" w:firstLine="6"/>
              <w:rPr>
                <w:rFonts w:ascii="Verdana" w:hAnsi="Verdana" w:cs="Calibri"/>
                <w:b/>
                <w:sz w:val="20"/>
                <w:lang w:val="en-GB"/>
              </w:rPr>
            </w:pPr>
          </w:p>
          <w:p w:rsidR="0081057A" w:rsidRPr="00490F95" w:rsidRDefault="0081057A" w:rsidP="00F71F07">
            <w:pPr>
              <w:spacing w:after="120"/>
              <w:rPr>
                <w:rFonts w:ascii="Verdana" w:hAnsi="Verdana" w:cs="Calibri"/>
                <w:sz w:val="20"/>
                <w:lang w:val="en-GB"/>
              </w:rPr>
            </w:pPr>
          </w:p>
        </w:tc>
      </w:tr>
    </w:tbl>
    <w:p w:rsidR="0081057A" w:rsidRPr="00490F95" w:rsidRDefault="0081057A"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81057A" w:rsidRPr="00113852" w:rsidTr="00107B17">
        <w:trPr>
          <w:jc w:val="center"/>
        </w:trPr>
        <w:tc>
          <w:tcPr>
            <w:tcW w:w="8763" w:type="dxa"/>
            <w:shd w:val="clear" w:color="auto" w:fill="FFFFFF"/>
          </w:tcPr>
          <w:p w:rsidR="0081057A" w:rsidRDefault="0081057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81057A" w:rsidRDefault="0081057A" w:rsidP="00FF62A2">
            <w:pPr>
              <w:spacing w:after="120"/>
              <w:ind w:left="-6" w:firstLine="6"/>
              <w:rPr>
                <w:rFonts w:ascii="Verdana" w:hAnsi="Verdana" w:cs="Calibri"/>
                <w:b/>
                <w:sz w:val="20"/>
                <w:lang w:val="en-GB"/>
              </w:rPr>
            </w:pPr>
          </w:p>
          <w:p w:rsidR="0081057A" w:rsidRDefault="0081057A" w:rsidP="00FF62A2">
            <w:pPr>
              <w:spacing w:after="120"/>
              <w:ind w:left="-6" w:firstLine="6"/>
              <w:rPr>
                <w:rFonts w:ascii="Verdana" w:hAnsi="Verdana" w:cs="Calibri"/>
                <w:b/>
                <w:sz w:val="20"/>
                <w:lang w:val="en-GB"/>
              </w:rPr>
            </w:pPr>
          </w:p>
          <w:p w:rsidR="0081057A" w:rsidRPr="00490F95" w:rsidRDefault="0081057A" w:rsidP="00FF62A2">
            <w:pPr>
              <w:spacing w:after="120"/>
              <w:ind w:left="-6" w:firstLine="6"/>
              <w:rPr>
                <w:rFonts w:ascii="Verdana" w:hAnsi="Verdana" w:cs="Calibri"/>
                <w:b/>
                <w:sz w:val="20"/>
                <w:lang w:val="en-GB"/>
              </w:rPr>
            </w:pPr>
          </w:p>
          <w:p w:rsidR="0081057A" w:rsidRPr="00490F95" w:rsidRDefault="0081057A" w:rsidP="00FF62A2">
            <w:pPr>
              <w:spacing w:after="120"/>
              <w:rPr>
                <w:rFonts w:ascii="Verdana" w:hAnsi="Verdana" w:cs="Calibri"/>
                <w:sz w:val="20"/>
                <w:lang w:val="en-GB"/>
              </w:rPr>
            </w:pPr>
          </w:p>
        </w:tc>
      </w:tr>
    </w:tbl>
    <w:p w:rsidR="0081057A" w:rsidRDefault="0081057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81057A" w:rsidRPr="00B223B0" w:rsidRDefault="0081057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81057A" w:rsidRPr="00B223B0" w:rsidRDefault="0081057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81057A" w:rsidRPr="00B223B0" w:rsidRDefault="0081057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81057A" w:rsidRPr="00B223B0" w:rsidRDefault="0081057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81057A" w:rsidRPr="00B223B0" w:rsidRDefault="0081057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81057A" w:rsidRPr="00FF66CC" w:rsidTr="00107B17">
        <w:trPr>
          <w:jc w:val="center"/>
        </w:trPr>
        <w:tc>
          <w:tcPr>
            <w:tcW w:w="8876" w:type="dxa"/>
            <w:shd w:val="clear" w:color="auto" w:fill="FFFFFF"/>
          </w:tcPr>
          <w:p w:rsidR="0081057A" w:rsidRPr="00490F95" w:rsidRDefault="0081057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81057A" w:rsidRPr="00490F95" w:rsidRDefault="0081057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81057A" w:rsidRPr="00490F95" w:rsidRDefault="0081057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81057A" w:rsidRPr="00B223B0" w:rsidRDefault="0081057A"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81057A" w:rsidRPr="00490F95" w:rsidTr="00107B17">
        <w:trPr>
          <w:jc w:val="center"/>
        </w:trPr>
        <w:tc>
          <w:tcPr>
            <w:tcW w:w="8841" w:type="dxa"/>
            <w:shd w:val="clear" w:color="auto" w:fill="FFFFFF"/>
          </w:tcPr>
          <w:p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81057A" w:rsidRPr="00490F95" w:rsidRDefault="0081057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81057A" w:rsidRPr="00490F95" w:rsidRDefault="0081057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81057A" w:rsidRPr="00B223B0" w:rsidRDefault="0081057A"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1057A" w:rsidRPr="00490F95" w:rsidTr="00107B17">
        <w:trPr>
          <w:jc w:val="center"/>
        </w:trPr>
        <w:tc>
          <w:tcPr>
            <w:tcW w:w="8823" w:type="dxa"/>
            <w:shd w:val="clear" w:color="auto" w:fill="FFFFFF"/>
          </w:tcPr>
          <w:p w:rsidR="0081057A" w:rsidRPr="00490F95" w:rsidRDefault="0081057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81057A" w:rsidRPr="00490F95" w:rsidRDefault="0081057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81057A" w:rsidRPr="00490F95" w:rsidRDefault="0081057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81057A" w:rsidRPr="00E003B8" w:rsidRDefault="0081057A">
      <w:pPr>
        <w:spacing w:after="120"/>
        <w:rPr>
          <w:rFonts w:ascii="Verdana" w:hAnsi="Verdana" w:cs="Calibri"/>
          <w:b/>
          <w:color w:val="002060"/>
          <w:sz w:val="28"/>
          <w:lang w:val="en-GB"/>
        </w:rPr>
      </w:pPr>
    </w:p>
    <w:sectPr w:rsidR="0081057A"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063" w:rsidRDefault="00055063">
      <w:r>
        <w:separator/>
      </w:r>
    </w:p>
  </w:endnote>
  <w:endnote w:type="continuationSeparator" w:id="0">
    <w:p w:rsidR="00055063" w:rsidRDefault="00055063">
      <w:r>
        <w:continuationSeparator/>
      </w:r>
    </w:p>
  </w:endnote>
  <w:endnote w:id="1">
    <w:p w:rsidR="0081057A" w:rsidRPr="000E7406" w:rsidRDefault="0081057A" w:rsidP="00B223B0">
      <w:pPr>
        <w:pStyle w:val="Notedefin"/>
        <w:spacing w:after="100"/>
        <w:rPr>
          <w:lang w:val="en-US"/>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81057A" w:rsidRDefault="0081057A" w:rsidP="00B223B0">
      <w:pPr>
        <w:pStyle w:val="Notedefin"/>
        <w:spacing w:after="100"/>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81057A" w:rsidRPr="000E7406" w:rsidRDefault="0081057A" w:rsidP="00B223B0">
      <w:pPr>
        <w:pStyle w:val="Notedefin"/>
        <w:spacing w:after="100"/>
        <w:rPr>
          <w:lang w:val="en-US"/>
        </w:rPr>
      </w:pPr>
      <w:r w:rsidRPr="00B223B0">
        <w:rPr>
          <w:rStyle w:val="Appeldenotedefin"/>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Lienhypertexte"/>
            <w:rFonts w:ascii="Verdana" w:hAnsi="Verdana"/>
            <w:sz w:val="16"/>
            <w:szCs w:val="16"/>
            <w:lang w:val="en-GB"/>
          </w:rPr>
          <w:t>https://www.iso.org/obp/ui/#search</w:t>
        </w:r>
      </w:hyperlink>
      <w:r w:rsidRPr="00B223B0">
        <w:rPr>
          <w:rFonts w:ascii="Verdana" w:hAnsi="Verdana"/>
          <w:sz w:val="16"/>
          <w:szCs w:val="16"/>
          <w:lang w:val="en-GB"/>
        </w:rPr>
        <w:t>.</w:t>
      </w:r>
    </w:p>
  </w:endnote>
  <w:endnote w:id="7">
    <w:p w:rsidR="0081057A" w:rsidRPr="000E7406" w:rsidRDefault="0081057A" w:rsidP="00B223B0">
      <w:pPr>
        <w:pStyle w:val="Notedefin"/>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Lienhypertexte"/>
            <w:rFonts w:ascii="Verdana" w:hAnsi="Verdana"/>
            <w:sz w:val="16"/>
            <w:szCs w:val="16"/>
            <w:lang w:val="en-GB"/>
          </w:rPr>
          <w:t>http://ec.europa.eu/eurostat/ramon/nomenclatures/index.cfm?TargetUrl=LST_NOM_DTL&amp;StrNom=NACE_REV2&amp;StrLanguageCode=EN</w:t>
        </w:r>
      </w:hyperlink>
    </w:p>
  </w:endnote>
  <w:endnote w:id="8">
    <w:p w:rsidR="0081057A" w:rsidRPr="000E7406" w:rsidRDefault="0081057A" w:rsidP="00B223B0">
      <w:pPr>
        <w:spacing w:after="100"/>
        <w:rPr>
          <w:lang w:val="en-US"/>
        </w:rPr>
      </w:pPr>
      <w:r w:rsidRPr="00B223B0">
        <w:rPr>
          <w:rStyle w:val="Appeldenotedefin"/>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Lienhypertext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Lienhypertexte"/>
            <w:rFonts w:ascii="Verdana" w:hAnsi="Verdana"/>
            <w:sz w:val="16"/>
            <w:szCs w:val="16"/>
            <w:lang w:val="en-GB"/>
          </w:rPr>
          <w:t>http://ec.europa.eu/education/tools/isced-f_en.htm</w:t>
        </w:r>
      </w:hyperlink>
      <w:r w:rsidRPr="00B223B0">
        <w:rPr>
          <w:rStyle w:val="Lienhypertext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81057A" w:rsidRPr="000E7406" w:rsidRDefault="0081057A" w:rsidP="00B223B0">
      <w:pPr>
        <w:pStyle w:val="Notedefin"/>
        <w:spacing w:after="100"/>
        <w:rPr>
          <w:lang w:val="en-US"/>
        </w:rPr>
      </w:pPr>
      <w:r w:rsidRPr="00226C1C">
        <w:rPr>
          <w:rStyle w:val="Appeldenotedefin"/>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A" w:rsidRDefault="00D3720D">
    <w:pPr>
      <w:pStyle w:val="Pieddepage"/>
      <w:jc w:val="center"/>
    </w:pPr>
    <w:r>
      <w:fldChar w:fldCharType="begin"/>
    </w:r>
    <w:r>
      <w:instrText xml:space="preserve"> PAGE   \* MERGEFORMAT </w:instrText>
    </w:r>
    <w:r>
      <w:fldChar w:fldCharType="separate"/>
    </w:r>
    <w:r w:rsidR="00AF544E">
      <w:rPr>
        <w:noProof/>
      </w:rPr>
      <w:t>2</w:t>
    </w:r>
    <w:r>
      <w:rPr>
        <w:noProof/>
      </w:rPr>
      <w:fldChar w:fldCharType="end"/>
    </w:r>
  </w:p>
  <w:p w:rsidR="0081057A" w:rsidRPr="007E2F6C" w:rsidRDefault="0081057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A" w:rsidRDefault="0081057A">
    <w:pPr>
      <w:pStyle w:val="Pieddepage"/>
    </w:pPr>
  </w:p>
  <w:p w:rsidR="0081057A" w:rsidRPr="00910BEB" w:rsidRDefault="0081057A"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063" w:rsidRDefault="00055063">
      <w:r>
        <w:separator/>
      </w:r>
    </w:p>
  </w:footnote>
  <w:footnote w:type="continuationSeparator" w:id="0">
    <w:p w:rsidR="00055063" w:rsidRDefault="00055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A" w:rsidRPr="00B6735A" w:rsidRDefault="0081057A" w:rsidP="000E7406">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w:t>
    </w:r>
    <w:r w:rsidR="000E7406">
      <w:rPr>
        <w:rFonts w:ascii="Arial Narrow" w:hAnsi="Arial Narrow"/>
        <w:sz w:val="18"/>
        <w:szCs w:val="18"/>
        <w:lang w:val="en-GB"/>
      </w:rPr>
      <w:t>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81057A" w:rsidRPr="00113852" w:rsidTr="00084A0C">
      <w:trPr>
        <w:trHeight w:val="823"/>
      </w:trPr>
      <w:tc>
        <w:tcPr>
          <w:tcW w:w="7135" w:type="dxa"/>
          <w:vAlign w:val="center"/>
        </w:tcPr>
        <w:p w:rsidR="0081057A" w:rsidRPr="00AD66BB" w:rsidRDefault="00113852" w:rsidP="00AD66BB">
          <w:pPr>
            <w:tabs>
              <w:tab w:val="left" w:pos="0"/>
              <w:tab w:val="left" w:pos="1134"/>
              <w:tab w:val="left" w:pos="3261"/>
              <w:tab w:val="left" w:pos="4253"/>
              <w:tab w:val="left" w:pos="4678"/>
            </w:tabs>
            <w:jc w:val="center"/>
            <w:rPr>
              <w:rFonts w:ascii="Verdana" w:hAnsi="Verdana"/>
              <w:b/>
              <w:sz w:val="18"/>
              <w:szCs w:val="18"/>
              <w:lang w:val="en-GB"/>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7A" w:rsidRPr="00AD66BB" w:rsidRDefault="008105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81057A" w:rsidRDefault="008105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1057A" w:rsidRPr="006852C7" w:rsidRDefault="008105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1057A" w:rsidRPr="00AD66BB" w:rsidRDefault="008105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81057A" w:rsidRPr="00AD66BB" w:rsidRDefault="0081057A"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81057A" w:rsidRDefault="0081057A"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1057A" w:rsidRPr="006852C7" w:rsidRDefault="0081057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1057A" w:rsidRPr="00AD66BB" w:rsidRDefault="0081057A"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E7406">
            <w:rPr>
              <w:noProof/>
              <w:lang w:eastAsia="fr-F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81057A" w:rsidRPr="00B6735A">
            <w:rPr>
              <w:rFonts w:ascii="Verdana" w:hAnsi="Verdana"/>
              <w:b/>
              <w:sz w:val="18"/>
              <w:szCs w:val="18"/>
              <w:lang w:val="en-GB"/>
            </w:rPr>
            <w:t xml:space="preserve">       </w:t>
          </w:r>
        </w:p>
      </w:tc>
      <w:tc>
        <w:tcPr>
          <w:tcW w:w="1252" w:type="dxa"/>
        </w:tcPr>
        <w:p w:rsidR="0081057A" w:rsidRPr="00967BFC" w:rsidRDefault="0081057A" w:rsidP="00C05937">
          <w:pPr>
            <w:pStyle w:val="ZDGName"/>
            <w:rPr>
              <w:lang w:val="en-GB"/>
            </w:rPr>
          </w:pPr>
        </w:p>
      </w:tc>
    </w:tr>
  </w:tbl>
  <w:p w:rsidR="0081057A" w:rsidRPr="00B6735A" w:rsidRDefault="0081057A" w:rsidP="00084A0C">
    <w:pPr>
      <w:pStyle w:val="En-tt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7A" w:rsidRPr="00865FC1" w:rsidRDefault="0081057A"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DA243484"/>
    <w:lvl w:ilvl="0">
      <w:start w:val="1"/>
      <w:numFmt w:val="decimal"/>
      <w:lvlText w:val="%1."/>
      <w:lvlJc w:val="left"/>
      <w:pPr>
        <w:tabs>
          <w:tab w:val="num" w:pos="1209"/>
        </w:tabs>
        <w:ind w:left="1209" w:hanging="360"/>
      </w:pPr>
    </w:lvl>
  </w:abstractNum>
  <w:abstractNum w:abstractNumId="2">
    <w:nsid w:val="FFFFFF7E"/>
    <w:multiLevelType w:val="singleLevel"/>
    <w:tmpl w:val="3DAE9C76"/>
    <w:lvl w:ilvl="0">
      <w:start w:val="1"/>
      <w:numFmt w:val="decimal"/>
      <w:lvlText w:val="%1."/>
      <w:lvlJc w:val="left"/>
      <w:pPr>
        <w:tabs>
          <w:tab w:val="num" w:pos="926"/>
        </w:tabs>
        <w:ind w:left="926" w:hanging="360"/>
      </w:pPr>
    </w:lvl>
  </w:abstractNum>
  <w:abstractNum w:abstractNumId="3">
    <w:nsid w:val="FFFFFF7F"/>
    <w:multiLevelType w:val="singleLevel"/>
    <w:tmpl w:val="FD427B80"/>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83C0C9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D0BC62"/>
    <w:lvl w:ilvl="0">
      <w:start w:val="1"/>
      <w:numFmt w:val="bullet"/>
      <w:pStyle w:val="NumPar4"/>
      <w:lvlText w:val=""/>
      <w:lvlJc w:val="left"/>
      <w:pPr>
        <w:tabs>
          <w:tab w:val="num" w:pos="926"/>
        </w:tabs>
        <w:ind w:left="926" w:hanging="360"/>
      </w:pPr>
      <w:rPr>
        <w:rFonts w:ascii="Symbol" w:hAnsi="Symbol" w:hint="default"/>
      </w:rPr>
    </w:lvl>
  </w:abstractNum>
  <w:abstractNum w:abstractNumId="7">
    <w:nsid w:val="FFFFFF83"/>
    <w:multiLevelType w:val="singleLevel"/>
    <w:tmpl w:val="23E0C6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49F7C"/>
    <w:lvl w:ilvl="0">
      <w:start w:val="1"/>
      <w:numFmt w:val="decimal"/>
      <w:lvlText w:val="%1."/>
      <w:lvlJc w:val="left"/>
      <w:pPr>
        <w:tabs>
          <w:tab w:val="num" w:pos="360"/>
        </w:tabs>
        <w:ind w:left="360" w:hanging="360"/>
      </w:pPr>
    </w:lvl>
  </w:abstractNum>
  <w:abstractNum w:abstractNumId="9">
    <w:nsid w:val="FFFFFF89"/>
    <w:multiLevelType w:val="singleLevel"/>
    <w:tmpl w:val="BAA24A9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enumros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enumros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5063"/>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40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385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C21"/>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B7469"/>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057A"/>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458"/>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43F"/>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44E"/>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415"/>
    <w:rsid w:val="00BD2949"/>
    <w:rsid w:val="00BD3595"/>
    <w:rsid w:val="00BD57BB"/>
    <w:rsid w:val="00BD5A63"/>
    <w:rsid w:val="00BD5B90"/>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20D"/>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Titre1">
    <w:name w:val="heading 1"/>
    <w:basedOn w:val="Normal"/>
    <w:next w:val="Text1"/>
    <w:link w:val="Titre1Car"/>
    <w:uiPriority w:val="99"/>
    <w:qFormat/>
    <w:rsid w:val="00BF6AA3"/>
    <w:pPr>
      <w:keepNext/>
      <w:tabs>
        <w:tab w:val="num" w:pos="480"/>
      </w:tabs>
      <w:spacing w:before="240"/>
      <w:ind w:left="480" w:hanging="480"/>
      <w:outlineLvl w:val="0"/>
    </w:pPr>
    <w:rPr>
      <w:b/>
      <w:smallCaps/>
    </w:rPr>
  </w:style>
  <w:style w:type="paragraph" w:styleId="Titre2">
    <w:name w:val="heading 2"/>
    <w:basedOn w:val="Normal"/>
    <w:next w:val="Text2"/>
    <w:link w:val="Titre2Car"/>
    <w:uiPriority w:val="99"/>
    <w:qFormat/>
    <w:rsid w:val="00A8743F"/>
    <w:pPr>
      <w:keepNext/>
      <w:numPr>
        <w:ilvl w:val="1"/>
        <w:numId w:val="3"/>
      </w:numPr>
      <w:tabs>
        <w:tab w:val="clear" w:pos="926"/>
        <w:tab w:val="num" w:pos="1200"/>
      </w:tabs>
      <w:ind w:left="1200" w:hanging="720"/>
      <w:outlineLvl w:val="1"/>
    </w:pPr>
    <w:rPr>
      <w:b/>
    </w:rPr>
  </w:style>
  <w:style w:type="paragraph" w:styleId="Titre3">
    <w:name w:val="heading 3"/>
    <w:basedOn w:val="Normal"/>
    <w:next w:val="Text3"/>
    <w:link w:val="Titre3Car"/>
    <w:uiPriority w:val="99"/>
    <w:qFormat/>
    <w:rsid w:val="00A8743F"/>
    <w:pPr>
      <w:keepNext/>
      <w:numPr>
        <w:ilvl w:val="2"/>
        <w:numId w:val="3"/>
      </w:numPr>
      <w:tabs>
        <w:tab w:val="clear" w:pos="926"/>
        <w:tab w:val="num" w:pos="1920"/>
      </w:tabs>
      <w:ind w:left="1920" w:hanging="720"/>
      <w:outlineLvl w:val="2"/>
    </w:pPr>
    <w:rPr>
      <w:i/>
    </w:rPr>
  </w:style>
  <w:style w:type="paragraph" w:styleId="Titre4">
    <w:name w:val="heading 4"/>
    <w:basedOn w:val="Normal"/>
    <w:next w:val="Text4"/>
    <w:link w:val="Titre4Car"/>
    <w:uiPriority w:val="99"/>
    <w:qFormat/>
    <w:rsid w:val="00A8743F"/>
    <w:pPr>
      <w:keepNext/>
      <w:numPr>
        <w:ilvl w:val="3"/>
        <w:numId w:val="3"/>
      </w:numPr>
      <w:tabs>
        <w:tab w:val="clear" w:pos="926"/>
        <w:tab w:val="num" w:pos="1920"/>
      </w:tabs>
      <w:ind w:left="1920" w:hanging="720"/>
      <w:outlineLvl w:val="3"/>
    </w:pPr>
  </w:style>
  <w:style w:type="paragraph" w:styleId="Titre5">
    <w:name w:val="heading 5"/>
    <w:basedOn w:val="Normal"/>
    <w:next w:val="Normal"/>
    <w:link w:val="Titre5Car"/>
    <w:uiPriority w:val="99"/>
    <w:qFormat/>
    <w:rsid w:val="00A8743F"/>
    <w:pPr>
      <w:tabs>
        <w:tab w:val="num" w:pos="0"/>
      </w:tabs>
      <w:spacing w:before="240" w:after="60"/>
      <w:outlineLvl w:val="4"/>
    </w:pPr>
    <w:rPr>
      <w:rFonts w:ascii="Arial" w:hAnsi="Arial"/>
      <w:sz w:val="22"/>
    </w:rPr>
  </w:style>
  <w:style w:type="paragraph" w:styleId="Titre6">
    <w:name w:val="heading 6"/>
    <w:basedOn w:val="Normal"/>
    <w:next w:val="Normal"/>
    <w:link w:val="Titre6Car"/>
    <w:uiPriority w:val="99"/>
    <w:qFormat/>
    <w:rsid w:val="00A8743F"/>
    <w:pPr>
      <w:tabs>
        <w:tab w:val="num" w:pos="0"/>
      </w:tabs>
      <w:spacing w:before="240" w:after="60"/>
      <w:outlineLvl w:val="5"/>
    </w:pPr>
    <w:rPr>
      <w:rFonts w:ascii="Arial" w:hAnsi="Arial"/>
      <w:i/>
      <w:sz w:val="22"/>
    </w:rPr>
  </w:style>
  <w:style w:type="paragraph" w:styleId="Titre7">
    <w:name w:val="heading 7"/>
    <w:basedOn w:val="Normal"/>
    <w:next w:val="Normal"/>
    <w:link w:val="Titre7Car"/>
    <w:uiPriority w:val="99"/>
    <w:qFormat/>
    <w:rsid w:val="00A8743F"/>
    <w:pPr>
      <w:tabs>
        <w:tab w:val="num" w:pos="0"/>
      </w:tabs>
      <w:spacing w:before="240" w:after="60"/>
      <w:outlineLvl w:val="6"/>
    </w:pPr>
    <w:rPr>
      <w:rFonts w:ascii="Arial" w:hAnsi="Arial"/>
      <w:sz w:val="20"/>
    </w:rPr>
  </w:style>
  <w:style w:type="paragraph" w:styleId="Titre8">
    <w:name w:val="heading 8"/>
    <w:basedOn w:val="Normal"/>
    <w:next w:val="Normal"/>
    <w:link w:val="Titre8Car"/>
    <w:uiPriority w:val="99"/>
    <w:qFormat/>
    <w:rsid w:val="00A8743F"/>
    <w:pPr>
      <w:tabs>
        <w:tab w:val="num" w:pos="0"/>
      </w:tabs>
      <w:spacing w:before="240" w:after="60"/>
      <w:outlineLvl w:val="7"/>
    </w:pPr>
    <w:rPr>
      <w:rFonts w:ascii="Arial" w:hAnsi="Arial"/>
      <w:i/>
      <w:sz w:val="20"/>
    </w:rPr>
  </w:style>
  <w:style w:type="paragraph" w:styleId="Titre9">
    <w:name w:val="heading 9"/>
    <w:basedOn w:val="Normal"/>
    <w:next w:val="Normal"/>
    <w:link w:val="Titre9Car"/>
    <w:uiPriority w:val="99"/>
    <w:qFormat/>
    <w:rsid w:val="00A8743F"/>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A4BDB"/>
    <w:rPr>
      <w:b/>
      <w:smallCaps/>
      <w:sz w:val="24"/>
      <w:szCs w:val="20"/>
      <w:lang w:val="fr-FR" w:eastAsia="en-US"/>
    </w:rPr>
  </w:style>
  <w:style w:type="character" w:customStyle="1" w:styleId="Titre2Car">
    <w:name w:val="Titre 2 Car"/>
    <w:basedOn w:val="Policepardfaut"/>
    <w:link w:val="Titre2"/>
    <w:uiPriority w:val="9"/>
    <w:semiHidden/>
    <w:rsid w:val="006A4BDB"/>
    <w:rPr>
      <w:rFonts w:asciiTheme="majorHAnsi" w:eastAsiaTheme="majorEastAsia" w:hAnsiTheme="majorHAnsi" w:cstheme="majorBidi"/>
      <w:b/>
      <w:bCs/>
      <w:i/>
      <w:iCs/>
      <w:sz w:val="28"/>
      <w:szCs w:val="28"/>
      <w:lang w:val="fr-FR" w:eastAsia="en-US"/>
    </w:rPr>
  </w:style>
  <w:style w:type="character" w:customStyle="1" w:styleId="Titre3Car">
    <w:name w:val="Titre 3 Car"/>
    <w:basedOn w:val="Policepardfaut"/>
    <w:link w:val="Titre3"/>
    <w:uiPriority w:val="99"/>
    <w:locked/>
    <w:rsid w:val="005D5129"/>
    <w:rPr>
      <w:i/>
      <w:sz w:val="24"/>
      <w:lang w:val="fr-FR" w:eastAsia="en-US"/>
    </w:rPr>
  </w:style>
  <w:style w:type="character" w:customStyle="1" w:styleId="Titre4Car">
    <w:name w:val="Titre 4 Car"/>
    <w:basedOn w:val="Policepardfaut"/>
    <w:link w:val="Titre4"/>
    <w:uiPriority w:val="9"/>
    <w:semiHidden/>
    <w:rsid w:val="006A4BDB"/>
    <w:rPr>
      <w:rFonts w:asciiTheme="minorHAnsi" w:eastAsiaTheme="minorEastAsia" w:hAnsiTheme="minorHAnsi" w:cstheme="minorBidi"/>
      <w:b/>
      <w:bCs/>
      <w:sz w:val="28"/>
      <w:szCs w:val="28"/>
      <w:lang w:val="fr-FR" w:eastAsia="en-US"/>
    </w:rPr>
  </w:style>
  <w:style w:type="character" w:customStyle="1" w:styleId="Titre5Car">
    <w:name w:val="Titre 5 Car"/>
    <w:basedOn w:val="Policepardfaut"/>
    <w:link w:val="Titre5"/>
    <w:uiPriority w:val="9"/>
    <w:semiHidden/>
    <w:rsid w:val="006A4BDB"/>
    <w:rPr>
      <w:rFonts w:asciiTheme="minorHAnsi" w:eastAsiaTheme="minorEastAsia" w:hAnsiTheme="minorHAnsi" w:cstheme="minorBidi"/>
      <w:b/>
      <w:bCs/>
      <w:i/>
      <w:iCs/>
      <w:sz w:val="26"/>
      <w:szCs w:val="26"/>
      <w:lang w:val="fr-FR" w:eastAsia="en-US"/>
    </w:rPr>
  </w:style>
  <w:style w:type="character" w:customStyle="1" w:styleId="Titre6Car">
    <w:name w:val="Titre 6 Car"/>
    <w:basedOn w:val="Policepardfaut"/>
    <w:link w:val="Titre6"/>
    <w:uiPriority w:val="9"/>
    <w:semiHidden/>
    <w:rsid w:val="006A4BDB"/>
    <w:rPr>
      <w:rFonts w:asciiTheme="minorHAnsi" w:eastAsiaTheme="minorEastAsia" w:hAnsiTheme="minorHAnsi" w:cstheme="minorBidi"/>
      <w:b/>
      <w:bCs/>
      <w:lang w:val="fr-FR" w:eastAsia="en-US"/>
    </w:rPr>
  </w:style>
  <w:style w:type="character" w:customStyle="1" w:styleId="Titre7Car">
    <w:name w:val="Titre 7 Car"/>
    <w:basedOn w:val="Policepardfaut"/>
    <w:link w:val="Titre7"/>
    <w:uiPriority w:val="9"/>
    <w:semiHidden/>
    <w:rsid w:val="006A4BDB"/>
    <w:rPr>
      <w:rFonts w:asciiTheme="minorHAnsi" w:eastAsiaTheme="minorEastAsia" w:hAnsiTheme="minorHAnsi" w:cstheme="minorBidi"/>
      <w:sz w:val="24"/>
      <w:szCs w:val="24"/>
      <w:lang w:val="fr-FR" w:eastAsia="en-US"/>
    </w:rPr>
  </w:style>
  <w:style w:type="character" w:customStyle="1" w:styleId="Titre8Car">
    <w:name w:val="Titre 8 Car"/>
    <w:basedOn w:val="Policepardfaut"/>
    <w:link w:val="Titre8"/>
    <w:uiPriority w:val="9"/>
    <w:semiHidden/>
    <w:rsid w:val="006A4BDB"/>
    <w:rPr>
      <w:rFonts w:asciiTheme="minorHAnsi" w:eastAsiaTheme="minorEastAsia" w:hAnsiTheme="minorHAnsi" w:cstheme="minorBidi"/>
      <w:i/>
      <w:iCs/>
      <w:sz w:val="24"/>
      <w:szCs w:val="24"/>
      <w:lang w:val="fr-FR" w:eastAsia="en-US"/>
    </w:rPr>
  </w:style>
  <w:style w:type="character" w:customStyle="1" w:styleId="Titre9Car">
    <w:name w:val="Titre 9 Car"/>
    <w:basedOn w:val="Policepardfaut"/>
    <w:link w:val="Titre9"/>
    <w:uiPriority w:val="9"/>
    <w:semiHidden/>
    <w:rsid w:val="006A4BDB"/>
    <w:rPr>
      <w:rFonts w:asciiTheme="majorHAnsi" w:eastAsiaTheme="majorEastAsia" w:hAnsiTheme="majorHAnsi" w:cstheme="majorBidi"/>
      <w:lang w:val="fr-FR" w:eastAsia="en-US"/>
    </w:rPr>
  </w:style>
  <w:style w:type="paragraph" w:customStyle="1" w:styleId="Text1">
    <w:name w:val="Text 1"/>
    <w:basedOn w:val="Normal"/>
    <w:uiPriority w:val="99"/>
    <w:rsid w:val="00A8743F"/>
    <w:pPr>
      <w:ind w:left="482"/>
    </w:pPr>
  </w:style>
  <w:style w:type="paragraph" w:customStyle="1" w:styleId="Text2">
    <w:name w:val="Text 2"/>
    <w:basedOn w:val="Normal"/>
    <w:uiPriority w:val="99"/>
    <w:rsid w:val="00A8743F"/>
    <w:pPr>
      <w:tabs>
        <w:tab w:val="left" w:pos="2302"/>
      </w:tabs>
      <w:ind w:left="1202"/>
    </w:pPr>
  </w:style>
  <w:style w:type="paragraph" w:customStyle="1" w:styleId="Text3">
    <w:name w:val="Text 3"/>
    <w:basedOn w:val="Normal"/>
    <w:uiPriority w:val="99"/>
    <w:rsid w:val="00A8743F"/>
    <w:pPr>
      <w:tabs>
        <w:tab w:val="left" w:pos="2302"/>
      </w:tabs>
      <w:ind w:left="1202"/>
    </w:pPr>
  </w:style>
  <w:style w:type="paragraph" w:customStyle="1" w:styleId="Text4">
    <w:name w:val="Text 4"/>
    <w:basedOn w:val="Normal"/>
    <w:uiPriority w:val="99"/>
    <w:rsid w:val="00A8743F"/>
    <w:pPr>
      <w:tabs>
        <w:tab w:val="left" w:pos="2302"/>
      </w:tabs>
      <w:ind w:left="1202"/>
    </w:pPr>
  </w:style>
  <w:style w:type="paragraph" w:customStyle="1" w:styleId="Address">
    <w:name w:val="Address"/>
    <w:basedOn w:val="Normal"/>
    <w:uiPriority w:val="99"/>
    <w:rsid w:val="00A8743F"/>
    <w:pPr>
      <w:spacing w:after="0"/>
      <w:jc w:val="left"/>
    </w:pPr>
  </w:style>
  <w:style w:type="paragraph" w:customStyle="1" w:styleId="AddressTL">
    <w:name w:val="AddressTL"/>
    <w:basedOn w:val="Normal"/>
    <w:next w:val="Normal"/>
    <w:uiPriority w:val="99"/>
    <w:rsid w:val="00A8743F"/>
    <w:pPr>
      <w:spacing w:after="720"/>
      <w:jc w:val="left"/>
    </w:pPr>
  </w:style>
  <w:style w:type="paragraph" w:customStyle="1" w:styleId="AddressTR">
    <w:name w:val="AddressTR"/>
    <w:basedOn w:val="Normal"/>
    <w:next w:val="Normal"/>
    <w:uiPriority w:val="99"/>
    <w:rsid w:val="00A8743F"/>
    <w:pPr>
      <w:spacing w:after="720"/>
      <w:ind w:left="5103"/>
      <w:jc w:val="left"/>
    </w:pPr>
  </w:style>
  <w:style w:type="paragraph" w:styleId="Normalcentr">
    <w:name w:val="Block Text"/>
    <w:basedOn w:val="Normal"/>
    <w:uiPriority w:val="99"/>
    <w:rsid w:val="00A8743F"/>
    <w:pPr>
      <w:spacing w:after="120"/>
      <w:ind w:left="1440" w:right="1440"/>
    </w:pPr>
  </w:style>
  <w:style w:type="paragraph" w:styleId="Corpsdetexte">
    <w:name w:val="Body Text"/>
    <w:basedOn w:val="Normal"/>
    <w:link w:val="CorpsdetexteCar"/>
    <w:uiPriority w:val="99"/>
    <w:rsid w:val="00A8743F"/>
    <w:pPr>
      <w:spacing w:after="120"/>
    </w:pPr>
  </w:style>
  <w:style w:type="character" w:customStyle="1" w:styleId="CorpsdetexteCar">
    <w:name w:val="Corps de texte Car"/>
    <w:basedOn w:val="Policepardfaut"/>
    <w:link w:val="Corpsdetexte"/>
    <w:uiPriority w:val="99"/>
    <w:semiHidden/>
    <w:rsid w:val="006A4BDB"/>
    <w:rPr>
      <w:sz w:val="24"/>
      <w:szCs w:val="20"/>
      <w:lang w:val="fr-FR" w:eastAsia="en-US"/>
    </w:rPr>
  </w:style>
  <w:style w:type="paragraph" w:styleId="Corpsdetexte2">
    <w:name w:val="Body Text 2"/>
    <w:basedOn w:val="Normal"/>
    <w:link w:val="Corpsdetexte2Car"/>
    <w:uiPriority w:val="99"/>
    <w:rsid w:val="00A8743F"/>
    <w:pPr>
      <w:spacing w:after="120" w:line="480" w:lineRule="auto"/>
    </w:pPr>
  </w:style>
  <w:style w:type="character" w:customStyle="1" w:styleId="Corpsdetexte2Car">
    <w:name w:val="Corps de texte 2 Car"/>
    <w:basedOn w:val="Policepardfaut"/>
    <w:link w:val="Corpsdetexte2"/>
    <w:uiPriority w:val="99"/>
    <w:semiHidden/>
    <w:rsid w:val="006A4BDB"/>
    <w:rPr>
      <w:sz w:val="24"/>
      <w:szCs w:val="20"/>
      <w:lang w:val="fr-FR" w:eastAsia="en-US"/>
    </w:rPr>
  </w:style>
  <w:style w:type="paragraph" w:styleId="Corpsdetexte3">
    <w:name w:val="Body Text 3"/>
    <w:basedOn w:val="Normal"/>
    <w:link w:val="Corpsdetexte3Car"/>
    <w:uiPriority w:val="99"/>
    <w:rsid w:val="00A8743F"/>
    <w:pPr>
      <w:spacing w:after="120"/>
    </w:pPr>
    <w:rPr>
      <w:sz w:val="16"/>
    </w:rPr>
  </w:style>
  <w:style w:type="character" w:customStyle="1" w:styleId="Corpsdetexte3Car">
    <w:name w:val="Corps de texte 3 Car"/>
    <w:basedOn w:val="Policepardfaut"/>
    <w:link w:val="Corpsdetexte3"/>
    <w:uiPriority w:val="99"/>
    <w:semiHidden/>
    <w:rsid w:val="006A4BDB"/>
    <w:rPr>
      <w:sz w:val="16"/>
      <w:szCs w:val="16"/>
      <w:lang w:val="fr-FR" w:eastAsia="en-US"/>
    </w:rPr>
  </w:style>
  <w:style w:type="paragraph" w:styleId="Retrait1religne">
    <w:name w:val="Body Text First Indent"/>
    <w:basedOn w:val="Corpsdetexte"/>
    <w:link w:val="Retrait1religneCar"/>
    <w:uiPriority w:val="99"/>
    <w:rsid w:val="00A8743F"/>
    <w:pPr>
      <w:ind w:firstLine="210"/>
    </w:pPr>
  </w:style>
  <w:style w:type="character" w:customStyle="1" w:styleId="Retrait1religneCar">
    <w:name w:val="Retrait 1re ligne Car"/>
    <w:basedOn w:val="CorpsdetexteCar"/>
    <w:link w:val="Retrait1religne"/>
    <w:uiPriority w:val="99"/>
    <w:semiHidden/>
    <w:rsid w:val="006A4BDB"/>
    <w:rPr>
      <w:sz w:val="24"/>
      <w:szCs w:val="20"/>
      <w:lang w:val="fr-FR" w:eastAsia="en-US"/>
    </w:rPr>
  </w:style>
  <w:style w:type="paragraph" w:styleId="Retraitcorpsdetexte">
    <w:name w:val="Body Text Indent"/>
    <w:basedOn w:val="Normal"/>
    <w:link w:val="RetraitcorpsdetexteCar"/>
    <w:uiPriority w:val="99"/>
    <w:rsid w:val="00A8743F"/>
    <w:pPr>
      <w:spacing w:after="120"/>
      <w:ind w:left="283"/>
    </w:pPr>
  </w:style>
  <w:style w:type="character" w:customStyle="1" w:styleId="RetraitcorpsdetexteCar">
    <w:name w:val="Retrait corps de texte Car"/>
    <w:basedOn w:val="Policepardfaut"/>
    <w:link w:val="Retraitcorpsdetexte"/>
    <w:uiPriority w:val="99"/>
    <w:semiHidden/>
    <w:rsid w:val="006A4BDB"/>
    <w:rPr>
      <w:sz w:val="24"/>
      <w:szCs w:val="20"/>
      <w:lang w:val="fr-FR" w:eastAsia="en-US"/>
    </w:rPr>
  </w:style>
  <w:style w:type="paragraph" w:styleId="Retraitcorpset1relig">
    <w:name w:val="Body Text First Indent 2"/>
    <w:basedOn w:val="Retraitcorpsdetexte"/>
    <w:link w:val="Retraitcorpset1religCar"/>
    <w:uiPriority w:val="99"/>
    <w:rsid w:val="00A8743F"/>
    <w:pPr>
      <w:ind w:firstLine="210"/>
    </w:pPr>
  </w:style>
  <w:style w:type="character" w:customStyle="1" w:styleId="Retraitcorpset1religCar">
    <w:name w:val="Retrait corps et 1re lig. Car"/>
    <w:basedOn w:val="RetraitcorpsdetexteCar"/>
    <w:link w:val="Retraitcorpset1relig"/>
    <w:uiPriority w:val="99"/>
    <w:semiHidden/>
    <w:rsid w:val="006A4BDB"/>
    <w:rPr>
      <w:sz w:val="24"/>
      <w:szCs w:val="20"/>
      <w:lang w:val="fr-FR" w:eastAsia="en-US"/>
    </w:rPr>
  </w:style>
  <w:style w:type="paragraph" w:styleId="Retraitcorpsdetexte2">
    <w:name w:val="Body Text Indent 2"/>
    <w:basedOn w:val="Normal"/>
    <w:link w:val="Retraitcorpsdetexte2Car"/>
    <w:uiPriority w:val="99"/>
    <w:rsid w:val="00A8743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A4BDB"/>
    <w:rPr>
      <w:sz w:val="24"/>
      <w:szCs w:val="20"/>
      <w:lang w:val="fr-FR" w:eastAsia="en-US"/>
    </w:rPr>
  </w:style>
  <w:style w:type="paragraph" w:styleId="Retraitcorpsdetexte3">
    <w:name w:val="Body Text Indent 3"/>
    <w:basedOn w:val="Normal"/>
    <w:link w:val="Retraitcorpsdetexte3Car"/>
    <w:uiPriority w:val="99"/>
    <w:rsid w:val="00A8743F"/>
    <w:pPr>
      <w:spacing w:after="120"/>
      <w:ind w:left="283"/>
    </w:pPr>
    <w:rPr>
      <w:sz w:val="16"/>
    </w:rPr>
  </w:style>
  <w:style w:type="character" w:customStyle="1" w:styleId="Retraitcorpsdetexte3Car">
    <w:name w:val="Retrait corps de texte 3 Car"/>
    <w:basedOn w:val="Policepardfaut"/>
    <w:link w:val="Retraitcorpsdetexte3"/>
    <w:uiPriority w:val="99"/>
    <w:semiHidden/>
    <w:rsid w:val="006A4BDB"/>
    <w:rPr>
      <w:sz w:val="16"/>
      <w:szCs w:val="16"/>
      <w:lang w:val="fr-FR" w:eastAsia="en-US"/>
    </w:rPr>
  </w:style>
  <w:style w:type="paragraph" w:styleId="Lgende">
    <w:name w:val="caption"/>
    <w:basedOn w:val="Normal"/>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
    <w:next w:val="SectionTitle"/>
    <w:uiPriority w:val="99"/>
    <w:rsid w:val="00A8743F"/>
    <w:pPr>
      <w:keepNext/>
      <w:spacing w:after="480"/>
      <w:jc w:val="center"/>
    </w:pPr>
    <w:rPr>
      <w:b/>
      <w:sz w:val="32"/>
    </w:rPr>
  </w:style>
  <w:style w:type="paragraph" w:customStyle="1" w:styleId="SectionTitle">
    <w:name w:val="SectionTitle"/>
    <w:basedOn w:val="Normal"/>
    <w:next w:val="Titre1"/>
    <w:uiPriority w:val="99"/>
    <w:rsid w:val="00A8743F"/>
    <w:pPr>
      <w:keepNext/>
      <w:spacing w:after="480"/>
      <w:jc w:val="center"/>
    </w:pPr>
    <w:rPr>
      <w:b/>
      <w:smallCaps/>
      <w:sz w:val="28"/>
    </w:rPr>
  </w:style>
  <w:style w:type="paragraph" w:styleId="Formuledepolitesse">
    <w:name w:val="Closing"/>
    <w:basedOn w:val="Normal"/>
    <w:link w:val="FormuledepolitesseCar"/>
    <w:uiPriority w:val="99"/>
    <w:rsid w:val="00A8743F"/>
    <w:pPr>
      <w:ind w:left="4252"/>
    </w:pPr>
  </w:style>
  <w:style w:type="character" w:customStyle="1" w:styleId="FormuledepolitesseCar">
    <w:name w:val="Formule de politesse Car"/>
    <w:basedOn w:val="Policepardfaut"/>
    <w:link w:val="Formuledepolitesse"/>
    <w:uiPriority w:val="99"/>
    <w:semiHidden/>
    <w:rsid w:val="006A4BDB"/>
    <w:rPr>
      <w:sz w:val="24"/>
      <w:szCs w:val="20"/>
      <w:lang w:val="fr-FR" w:eastAsia="en-US"/>
    </w:rPr>
  </w:style>
  <w:style w:type="paragraph" w:styleId="Commentaire">
    <w:name w:val="annotation text"/>
    <w:basedOn w:val="Normal"/>
    <w:link w:val="CommentaireCar"/>
    <w:uiPriority w:val="99"/>
    <w:rsid w:val="00A8743F"/>
    <w:rPr>
      <w:sz w:val="20"/>
    </w:rPr>
  </w:style>
  <w:style w:type="character" w:customStyle="1" w:styleId="CommentaireCar">
    <w:name w:val="Commentaire Car"/>
    <w:basedOn w:val="Policepardfaut"/>
    <w:link w:val="Commentaire"/>
    <w:uiPriority w:val="99"/>
    <w:locked/>
    <w:rsid w:val="00F0066C"/>
    <w:rPr>
      <w:lang w:val="fr-FR" w:eastAsia="en-US"/>
    </w:rPr>
  </w:style>
  <w:style w:type="paragraph" w:styleId="Date">
    <w:name w:val="Date"/>
    <w:basedOn w:val="Normal"/>
    <w:next w:val="References"/>
    <w:link w:val="DateCar"/>
    <w:uiPriority w:val="99"/>
    <w:rsid w:val="00A8743F"/>
    <w:pPr>
      <w:spacing w:after="0"/>
      <w:ind w:left="5103" w:right="-567"/>
      <w:jc w:val="left"/>
    </w:pPr>
  </w:style>
  <w:style w:type="character" w:customStyle="1" w:styleId="DateCar">
    <w:name w:val="Date Car"/>
    <w:basedOn w:val="Policepardfaut"/>
    <w:link w:val="Date"/>
    <w:uiPriority w:val="99"/>
    <w:semiHidden/>
    <w:rsid w:val="006A4BDB"/>
    <w:rPr>
      <w:sz w:val="24"/>
      <w:szCs w:val="20"/>
      <w:lang w:val="fr-FR" w:eastAsia="en-US"/>
    </w:rPr>
  </w:style>
  <w:style w:type="paragraph" w:customStyle="1" w:styleId="References">
    <w:name w:val="References"/>
    <w:basedOn w:val="Normal"/>
    <w:next w:val="AddressTR"/>
    <w:uiPriority w:val="99"/>
    <w:rsid w:val="00A8743F"/>
    <w:pPr>
      <w:ind w:left="5103"/>
      <w:jc w:val="left"/>
    </w:pPr>
    <w:rPr>
      <w:sz w:val="20"/>
    </w:rPr>
  </w:style>
  <w:style w:type="paragraph" w:styleId="Explorateurdedocuments">
    <w:name w:val="Document Map"/>
    <w:basedOn w:val="Normal"/>
    <w:link w:val="ExplorateurdedocumentsCar"/>
    <w:uiPriority w:val="99"/>
    <w:semiHidden/>
    <w:rsid w:val="00A8743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6A4BDB"/>
    <w:rPr>
      <w:sz w:val="0"/>
      <w:szCs w:val="0"/>
      <w:lang w:val="fr-FR" w:eastAsia="en-US"/>
    </w:rPr>
  </w:style>
  <w:style w:type="paragraph" w:customStyle="1" w:styleId="DoubSign">
    <w:name w:val="DoubSign"/>
    <w:basedOn w:val="Normal"/>
    <w:next w:val="Enclosures"/>
    <w:uiPriority w:val="99"/>
    <w:rsid w:val="00A8743F"/>
    <w:pPr>
      <w:tabs>
        <w:tab w:val="left" w:pos="5103"/>
      </w:tabs>
      <w:spacing w:before="1200" w:after="0"/>
      <w:jc w:val="left"/>
    </w:pPr>
  </w:style>
  <w:style w:type="paragraph" w:customStyle="1" w:styleId="Enclosures">
    <w:name w:val="Enclosures"/>
    <w:basedOn w:val="Normal"/>
    <w:uiPriority w:val="99"/>
    <w:rsid w:val="00A8743F"/>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sid w:val="00A8743F"/>
    <w:rPr>
      <w:sz w:val="20"/>
    </w:rPr>
  </w:style>
  <w:style w:type="character" w:customStyle="1" w:styleId="NotedefinCar">
    <w:name w:val="Note de fin Car"/>
    <w:basedOn w:val="Policepardfaut"/>
    <w:link w:val="Notedefin"/>
    <w:uiPriority w:val="99"/>
    <w:semiHidden/>
    <w:rsid w:val="006A4BDB"/>
    <w:rPr>
      <w:sz w:val="20"/>
      <w:szCs w:val="20"/>
      <w:lang w:val="fr-FR" w:eastAsia="en-US"/>
    </w:rPr>
  </w:style>
  <w:style w:type="paragraph" w:styleId="Adressedestinataire">
    <w:name w:val="envelope address"/>
    <w:basedOn w:val="Normal"/>
    <w:uiPriority w:val="99"/>
    <w:rsid w:val="00A8743F"/>
    <w:pPr>
      <w:framePr w:w="7920" w:h="1980" w:hRule="exact" w:hSpace="180" w:wrap="auto" w:hAnchor="page" w:xAlign="center" w:yAlign="bottom"/>
      <w:spacing w:after="0"/>
    </w:pPr>
  </w:style>
  <w:style w:type="paragraph" w:styleId="Adresseexpditeur">
    <w:name w:val="envelope return"/>
    <w:basedOn w:val="Normal"/>
    <w:uiPriority w:val="99"/>
    <w:rsid w:val="00A8743F"/>
    <w:pPr>
      <w:spacing w:after="0"/>
    </w:pPr>
    <w:rPr>
      <w:sz w:val="20"/>
    </w:rPr>
  </w:style>
  <w:style w:type="paragraph" w:styleId="Pieddepage">
    <w:name w:val="footer"/>
    <w:basedOn w:val="Normal"/>
    <w:link w:val="PieddepageCar"/>
    <w:uiPriority w:val="99"/>
    <w:rsid w:val="00A8743F"/>
    <w:pPr>
      <w:spacing w:after="0"/>
      <w:ind w:right="-567"/>
      <w:jc w:val="left"/>
    </w:pPr>
    <w:rPr>
      <w:rFonts w:ascii="Arial" w:hAnsi="Arial"/>
      <w:sz w:val="16"/>
      <w:lang w:eastAsia="pl-PL"/>
    </w:rPr>
  </w:style>
  <w:style w:type="character" w:customStyle="1" w:styleId="PieddepageCar">
    <w:name w:val="Pied de page Car"/>
    <w:basedOn w:val="Policepardfaut"/>
    <w:link w:val="Pieddepage"/>
    <w:uiPriority w:val="99"/>
    <w:locked/>
    <w:rsid w:val="00EE60CF"/>
    <w:rPr>
      <w:rFonts w:ascii="Arial" w:hAnsi="Arial"/>
      <w:sz w:val="16"/>
      <w:lang w:val="fr-FR"/>
    </w:rPr>
  </w:style>
  <w:style w:type="paragraph" w:styleId="Notedebasdepage">
    <w:name w:val="footnote text"/>
    <w:basedOn w:val="Normal"/>
    <w:link w:val="NotedebasdepageCar"/>
    <w:uiPriority w:val="99"/>
    <w:rsid w:val="00A8743F"/>
    <w:pPr>
      <w:ind w:left="357" w:hanging="357"/>
    </w:pPr>
    <w:rPr>
      <w:sz w:val="20"/>
    </w:rPr>
  </w:style>
  <w:style w:type="character" w:customStyle="1" w:styleId="NotedebasdepageCar">
    <w:name w:val="Note de bas de page Car"/>
    <w:basedOn w:val="Policepardfaut"/>
    <w:link w:val="Notedebasdepage"/>
    <w:uiPriority w:val="99"/>
    <w:rsid w:val="00BA290F"/>
    <w:rPr>
      <w:rFonts w:eastAsia="Times New Roman"/>
    </w:rPr>
  </w:style>
  <w:style w:type="paragraph" w:styleId="En-tte">
    <w:name w:val="header"/>
    <w:basedOn w:val="Normal"/>
    <w:link w:val="En-tteCar"/>
    <w:uiPriority w:val="99"/>
    <w:rsid w:val="00A8743F"/>
    <w:pPr>
      <w:tabs>
        <w:tab w:val="center" w:pos="4153"/>
        <w:tab w:val="right" w:pos="8306"/>
      </w:tabs>
    </w:pPr>
    <w:rPr>
      <w:lang w:eastAsia="pl-PL"/>
    </w:rPr>
  </w:style>
  <w:style w:type="character" w:customStyle="1" w:styleId="En-tteCar">
    <w:name w:val="En-tête Car"/>
    <w:basedOn w:val="Policepardfaut"/>
    <w:link w:val="En-tte"/>
    <w:uiPriority w:val="99"/>
    <w:locked/>
    <w:rsid w:val="00EE60CF"/>
    <w:rPr>
      <w:sz w:val="24"/>
      <w:lang w:val="fr-FR"/>
    </w:rPr>
  </w:style>
  <w:style w:type="paragraph" w:styleId="Index1">
    <w:name w:val="index 1"/>
    <w:basedOn w:val="Normal"/>
    <w:next w:val="Normal"/>
    <w:autoRedefine/>
    <w:uiPriority w:val="99"/>
    <w:semiHidden/>
    <w:rsid w:val="00A8743F"/>
    <w:pPr>
      <w:ind w:left="240" w:hanging="240"/>
    </w:pPr>
  </w:style>
  <w:style w:type="paragraph" w:styleId="Index2">
    <w:name w:val="index 2"/>
    <w:basedOn w:val="Normal"/>
    <w:next w:val="Normal"/>
    <w:autoRedefine/>
    <w:uiPriority w:val="99"/>
    <w:semiHidden/>
    <w:rsid w:val="00A8743F"/>
    <w:pPr>
      <w:ind w:left="480" w:hanging="240"/>
    </w:pPr>
  </w:style>
  <w:style w:type="paragraph" w:styleId="Index3">
    <w:name w:val="index 3"/>
    <w:basedOn w:val="Normal"/>
    <w:next w:val="Normal"/>
    <w:autoRedefine/>
    <w:uiPriority w:val="99"/>
    <w:semiHidden/>
    <w:rsid w:val="00A8743F"/>
    <w:pPr>
      <w:ind w:left="720" w:hanging="240"/>
    </w:pPr>
  </w:style>
  <w:style w:type="paragraph" w:styleId="Index4">
    <w:name w:val="index 4"/>
    <w:basedOn w:val="Normal"/>
    <w:next w:val="Normal"/>
    <w:autoRedefine/>
    <w:uiPriority w:val="99"/>
    <w:semiHidden/>
    <w:rsid w:val="00A8743F"/>
    <w:pPr>
      <w:ind w:left="960" w:hanging="240"/>
    </w:pPr>
  </w:style>
  <w:style w:type="paragraph" w:styleId="Index5">
    <w:name w:val="index 5"/>
    <w:basedOn w:val="Normal"/>
    <w:next w:val="Normal"/>
    <w:autoRedefine/>
    <w:uiPriority w:val="99"/>
    <w:semiHidden/>
    <w:rsid w:val="00A8743F"/>
    <w:pPr>
      <w:ind w:left="1200" w:hanging="240"/>
    </w:pPr>
  </w:style>
  <w:style w:type="paragraph" w:styleId="Index6">
    <w:name w:val="index 6"/>
    <w:basedOn w:val="Normal"/>
    <w:next w:val="Normal"/>
    <w:autoRedefine/>
    <w:uiPriority w:val="99"/>
    <w:semiHidden/>
    <w:rsid w:val="00A8743F"/>
    <w:pPr>
      <w:ind w:left="1440" w:hanging="240"/>
    </w:pPr>
  </w:style>
  <w:style w:type="paragraph" w:styleId="Index7">
    <w:name w:val="index 7"/>
    <w:basedOn w:val="Normal"/>
    <w:next w:val="Normal"/>
    <w:autoRedefine/>
    <w:uiPriority w:val="99"/>
    <w:semiHidden/>
    <w:rsid w:val="00A8743F"/>
    <w:pPr>
      <w:ind w:left="1680" w:hanging="240"/>
    </w:pPr>
  </w:style>
  <w:style w:type="paragraph" w:styleId="Index8">
    <w:name w:val="index 8"/>
    <w:basedOn w:val="Normal"/>
    <w:next w:val="Normal"/>
    <w:autoRedefine/>
    <w:uiPriority w:val="99"/>
    <w:semiHidden/>
    <w:rsid w:val="00A8743F"/>
    <w:pPr>
      <w:ind w:left="1920" w:hanging="240"/>
    </w:pPr>
  </w:style>
  <w:style w:type="paragraph" w:styleId="Index9">
    <w:name w:val="index 9"/>
    <w:basedOn w:val="Normal"/>
    <w:next w:val="Normal"/>
    <w:autoRedefine/>
    <w:uiPriority w:val="99"/>
    <w:semiHidden/>
    <w:rsid w:val="00A8743F"/>
    <w:pPr>
      <w:ind w:left="2160" w:hanging="240"/>
    </w:pPr>
  </w:style>
  <w:style w:type="paragraph" w:styleId="Titreindex">
    <w:name w:val="index heading"/>
    <w:basedOn w:val="Normal"/>
    <w:next w:val="Index1"/>
    <w:uiPriority w:val="99"/>
    <w:semiHidden/>
    <w:rsid w:val="00A8743F"/>
    <w:rPr>
      <w:rFonts w:ascii="Arial" w:hAnsi="Arial"/>
      <w:b/>
    </w:rPr>
  </w:style>
  <w:style w:type="paragraph" w:styleId="Liste">
    <w:name w:val="List"/>
    <w:basedOn w:val="Normal"/>
    <w:uiPriority w:val="99"/>
    <w:rsid w:val="00A8743F"/>
    <w:pPr>
      <w:ind w:left="283" w:hanging="283"/>
    </w:pPr>
  </w:style>
  <w:style w:type="paragraph" w:styleId="Liste2">
    <w:name w:val="List 2"/>
    <w:basedOn w:val="Normal"/>
    <w:uiPriority w:val="99"/>
    <w:rsid w:val="00A8743F"/>
    <w:pPr>
      <w:ind w:left="566" w:hanging="283"/>
    </w:pPr>
  </w:style>
  <w:style w:type="paragraph" w:styleId="Liste3">
    <w:name w:val="List 3"/>
    <w:basedOn w:val="Normal"/>
    <w:uiPriority w:val="99"/>
    <w:rsid w:val="00A8743F"/>
    <w:pPr>
      <w:ind w:left="849" w:hanging="283"/>
    </w:pPr>
  </w:style>
  <w:style w:type="paragraph" w:styleId="Liste4">
    <w:name w:val="List 4"/>
    <w:basedOn w:val="Normal"/>
    <w:uiPriority w:val="99"/>
    <w:rsid w:val="00A8743F"/>
    <w:pPr>
      <w:ind w:left="1132" w:hanging="283"/>
    </w:pPr>
  </w:style>
  <w:style w:type="paragraph" w:styleId="Liste5">
    <w:name w:val="List 5"/>
    <w:basedOn w:val="Normal"/>
    <w:uiPriority w:val="99"/>
    <w:rsid w:val="00A8743F"/>
    <w:pPr>
      <w:ind w:left="1415" w:hanging="283"/>
    </w:pPr>
  </w:style>
  <w:style w:type="paragraph" w:styleId="Listepuces">
    <w:name w:val="List Bullet"/>
    <w:basedOn w:val="Normal"/>
    <w:uiPriority w:val="99"/>
    <w:rsid w:val="00A8743F"/>
    <w:pPr>
      <w:numPr>
        <w:numId w:val="14"/>
      </w:numPr>
    </w:pPr>
  </w:style>
  <w:style w:type="paragraph" w:styleId="Listepuces2">
    <w:name w:val="List Bullet 2"/>
    <w:basedOn w:val="Text2"/>
    <w:uiPriority w:val="99"/>
    <w:rsid w:val="00A8743F"/>
    <w:pPr>
      <w:numPr>
        <w:numId w:val="16"/>
      </w:numPr>
      <w:tabs>
        <w:tab w:val="clear" w:pos="2302"/>
      </w:tabs>
    </w:pPr>
  </w:style>
  <w:style w:type="paragraph" w:styleId="Listepuces3">
    <w:name w:val="List Bullet 3"/>
    <w:basedOn w:val="Text3"/>
    <w:uiPriority w:val="99"/>
    <w:rsid w:val="00A8743F"/>
    <w:pPr>
      <w:numPr>
        <w:numId w:val="17"/>
      </w:numPr>
      <w:tabs>
        <w:tab w:val="clear" w:pos="2302"/>
      </w:tabs>
    </w:pPr>
  </w:style>
  <w:style w:type="paragraph" w:styleId="Listepuces4">
    <w:name w:val="List Bullet 4"/>
    <w:basedOn w:val="Text4"/>
    <w:uiPriority w:val="99"/>
    <w:rsid w:val="00A8743F"/>
    <w:pPr>
      <w:numPr>
        <w:numId w:val="18"/>
      </w:numPr>
      <w:tabs>
        <w:tab w:val="clear" w:pos="2302"/>
      </w:tabs>
    </w:pPr>
  </w:style>
  <w:style w:type="paragraph" w:styleId="Listepuces5">
    <w:name w:val="List Bullet 5"/>
    <w:basedOn w:val="Normal"/>
    <w:autoRedefine/>
    <w:uiPriority w:val="99"/>
    <w:rsid w:val="00A8743F"/>
    <w:pPr>
      <w:numPr>
        <w:numId w:val="11"/>
      </w:numPr>
    </w:pPr>
  </w:style>
  <w:style w:type="paragraph" w:styleId="Listecontinue">
    <w:name w:val="List Continue"/>
    <w:basedOn w:val="Normal"/>
    <w:uiPriority w:val="99"/>
    <w:rsid w:val="00A8743F"/>
    <w:pPr>
      <w:spacing w:after="120"/>
      <w:ind w:left="283"/>
    </w:pPr>
  </w:style>
  <w:style w:type="paragraph" w:styleId="Listecontinue2">
    <w:name w:val="List Continue 2"/>
    <w:basedOn w:val="Normal"/>
    <w:uiPriority w:val="99"/>
    <w:rsid w:val="00A8743F"/>
    <w:pPr>
      <w:spacing w:after="120"/>
      <w:ind w:left="566"/>
    </w:pPr>
  </w:style>
  <w:style w:type="paragraph" w:styleId="Listecontinue3">
    <w:name w:val="List Continue 3"/>
    <w:basedOn w:val="Normal"/>
    <w:uiPriority w:val="99"/>
    <w:rsid w:val="00A8743F"/>
    <w:pPr>
      <w:spacing w:after="120"/>
      <w:ind w:left="849"/>
    </w:pPr>
  </w:style>
  <w:style w:type="paragraph" w:styleId="Listecontinue4">
    <w:name w:val="List Continue 4"/>
    <w:basedOn w:val="Normal"/>
    <w:uiPriority w:val="99"/>
    <w:rsid w:val="00A8743F"/>
    <w:pPr>
      <w:spacing w:after="120"/>
      <w:ind w:left="1132"/>
    </w:pPr>
  </w:style>
  <w:style w:type="paragraph" w:styleId="Listecontinue5">
    <w:name w:val="List Continue 5"/>
    <w:basedOn w:val="Normal"/>
    <w:uiPriority w:val="99"/>
    <w:rsid w:val="00A8743F"/>
    <w:pPr>
      <w:spacing w:after="120"/>
      <w:ind w:left="1415"/>
    </w:pPr>
  </w:style>
  <w:style w:type="paragraph" w:styleId="Listenumros">
    <w:name w:val="List Number"/>
    <w:basedOn w:val="Normal"/>
    <w:uiPriority w:val="99"/>
    <w:rsid w:val="00A8743F"/>
    <w:pPr>
      <w:numPr>
        <w:numId w:val="24"/>
      </w:numPr>
    </w:pPr>
  </w:style>
  <w:style w:type="paragraph" w:styleId="Listenumros2">
    <w:name w:val="List Number 2"/>
    <w:basedOn w:val="Text2"/>
    <w:uiPriority w:val="99"/>
    <w:rsid w:val="00A8743F"/>
    <w:pPr>
      <w:numPr>
        <w:numId w:val="26"/>
      </w:numPr>
      <w:tabs>
        <w:tab w:val="clear" w:pos="2302"/>
      </w:tabs>
    </w:pPr>
  </w:style>
  <w:style w:type="paragraph" w:styleId="Listenumros3">
    <w:name w:val="List Number 3"/>
    <w:basedOn w:val="Text3"/>
    <w:uiPriority w:val="99"/>
    <w:rsid w:val="00A8743F"/>
    <w:pPr>
      <w:numPr>
        <w:numId w:val="27"/>
      </w:numPr>
      <w:tabs>
        <w:tab w:val="clear" w:pos="2302"/>
      </w:tabs>
    </w:pPr>
  </w:style>
  <w:style w:type="paragraph" w:styleId="Listenumros4">
    <w:name w:val="List Number 4"/>
    <w:basedOn w:val="Text4"/>
    <w:uiPriority w:val="99"/>
    <w:rsid w:val="00A8743F"/>
    <w:pPr>
      <w:numPr>
        <w:numId w:val="28"/>
      </w:numPr>
      <w:tabs>
        <w:tab w:val="clear" w:pos="2302"/>
      </w:tabs>
    </w:pPr>
  </w:style>
  <w:style w:type="paragraph" w:styleId="Listenumros5">
    <w:name w:val="List Number 5"/>
    <w:basedOn w:val="Normal"/>
    <w:uiPriority w:val="99"/>
    <w:rsid w:val="00A8743F"/>
    <w:pPr>
      <w:numPr>
        <w:numId w:val="12"/>
      </w:numPr>
    </w:pPr>
  </w:style>
  <w:style w:type="paragraph" w:styleId="Textedemacro">
    <w:name w:val="macro"/>
    <w:link w:val="TextedemacroCar"/>
    <w:uiPriority w:val="99"/>
    <w:semiHidden/>
    <w:rsid w:val="00A874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xtedemacroCar">
    <w:name w:val="Texte de macro Car"/>
    <w:basedOn w:val="Policepardfaut"/>
    <w:link w:val="Textedemacro"/>
    <w:uiPriority w:val="99"/>
    <w:semiHidden/>
    <w:rsid w:val="006A4BDB"/>
    <w:rPr>
      <w:rFonts w:ascii="Courier New" w:hAnsi="Courier New" w:cs="Courier New"/>
      <w:sz w:val="20"/>
      <w:szCs w:val="20"/>
      <w:lang w:val="fr-FR" w:eastAsia="en-US"/>
    </w:rPr>
  </w:style>
  <w:style w:type="paragraph" w:styleId="En-ttedemessage">
    <w:name w:val="Message Header"/>
    <w:basedOn w:val="Normal"/>
    <w:link w:val="En-ttedemessageCar"/>
    <w:uiPriority w:val="99"/>
    <w:rsid w:val="00A874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ttedemessageCar">
    <w:name w:val="En-tête de message Car"/>
    <w:basedOn w:val="Policepardfaut"/>
    <w:link w:val="En-ttedemessage"/>
    <w:uiPriority w:val="99"/>
    <w:semiHidden/>
    <w:rsid w:val="006A4BDB"/>
    <w:rPr>
      <w:rFonts w:asciiTheme="majorHAnsi" w:eastAsiaTheme="majorEastAsia" w:hAnsiTheme="majorHAnsi" w:cstheme="majorBidi"/>
      <w:sz w:val="24"/>
      <w:szCs w:val="24"/>
      <w:shd w:val="pct20" w:color="auto" w:fill="auto"/>
      <w:lang w:val="fr-FR" w:eastAsia="en-US"/>
    </w:rPr>
  </w:style>
  <w:style w:type="paragraph" w:styleId="Retraitnormal">
    <w:name w:val="Normal Indent"/>
    <w:basedOn w:val="Normal"/>
    <w:link w:val="RetraitnormalCar"/>
    <w:uiPriority w:val="99"/>
    <w:rsid w:val="00A8743F"/>
    <w:pPr>
      <w:ind w:left="720"/>
    </w:pPr>
    <w:rPr>
      <w:lang w:eastAsia="pl-PL"/>
    </w:rPr>
  </w:style>
  <w:style w:type="paragraph" w:styleId="Titredenote">
    <w:name w:val="Note Heading"/>
    <w:basedOn w:val="Normal"/>
    <w:next w:val="Normal"/>
    <w:link w:val="TitredenoteCar"/>
    <w:uiPriority w:val="99"/>
    <w:rsid w:val="00A8743F"/>
  </w:style>
  <w:style w:type="character" w:customStyle="1" w:styleId="TitredenoteCar">
    <w:name w:val="Titre de note Car"/>
    <w:basedOn w:val="Policepardfaut"/>
    <w:link w:val="Titredenote"/>
    <w:uiPriority w:val="99"/>
    <w:semiHidden/>
    <w:rsid w:val="006A4BDB"/>
    <w:rPr>
      <w:sz w:val="24"/>
      <w:szCs w:val="20"/>
      <w:lang w:val="fr-FR" w:eastAsia="en-US"/>
    </w:rPr>
  </w:style>
  <w:style w:type="paragraph" w:customStyle="1" w:styleId="NoteHead">
    <w:name w:val="NoteHead"/>
    <w:basedOn w:val="Normal"/>
    <w:next w:val="Subject"/>
    <w:uiPriority w:val="99"/>
    <w:rsid w:val="00A8743F"/>
    <w:pPr>
      <w:spacing w:before="720" w:after="720"/>
      <w:jc w:val="center"/>
    </w:pPr>
    <w:rPr>
      <w:b/>
      <w:smallCaps/>
    </w:rPr>
  </w:style>
  <w:style w:type="paragraph" w:customStyle="1" w:styleId="Subject">
    <w:name w:val="Subject"/>
    <w:basedOn w:val="Normal"/>
    <w:next w:val="Normal"/>
    <w:uiPriority w:val="99"/>
    <w:rsid w:val="00A8743F"/>
    <w:pPr>
      <w:spacing w:after="480"/>
      <w:ind w:left="1531" w:hanging="1531"/>
      <w:jc w:val="left"/>
    </w:pPr>
    <w:rPr>
      <w:b/>
    </w:rPr>
  </w:style>
  <w:style w:type="paragraph" w:customStyle="1" w:styleId="NoteList">
    <w:name w:val="NoteList"/>
    <w:basedOn w:val="Normal"/>
    <w:next w:val="Subject"/>
    <w:uiPriority w:val="99"/>
    <w:rsid w:val="00A8743F"/>
    <w:pPr>
      <w:tabs>
        <w:tab w:val="left" w:pos="5823"/>
      </w:tabs>
      <w:spacing w:before="720" w:after="720"/>
      <w:ind w:left="5104" w:hanging="3119"/>
      <w:jc w:val="left"/>
    </w:pPr>
    <w:rPr>
      <w:b/>
      <w:smallCaps/>
    </w:rPr>
  </w:style>
  <w:style w:type="paragraph" w:customStyle="1" w:styleId="NumPar1">
    <w:name w:val="NumPar 1"/>
    <w:basedOn w:val="Titre1"/>
    <w:next w:val="Text1"/>
    <w:uiPriority w:val="99"/>
    <w:rsid w:val="00A8743F"/>
    <w:pPr>
      <w:keepNext w:val="0"/>
      <w:spacing w:before="0"/>
      <w:outlineLvl w:val="9"/>
    </w:pPr>
    <w:rPr>
      <w:b w:val="0"/>
      <w:smallCaps w:val="0"/>
    </w:rPr>
  </w:style>
  <w:style w:type="paragraph" w:customStyle="1" w:styleId="NumPar2">
    <w:name w:val="NumPar 2"/>
    <w:basedOn w:val="Titre2"/>
    <w:next w:val="Text2"/>
    <w:uiPriority w:val="99"/>
    <w:rsid w:val="00A8743F"/>
    <w:pPr>
      <w:keepNext w:val="0"/>
      <w:outlineLvl w:val="9"/>
    </w:pPr>
    <w:rPr>
      <w:b w:val="0"/>
    </w:rPr>
  </w:style>
  <w:style w:type="paragraph" w:customStyle="1" w:styleId="NumPar3">
    <w:name w:val="NumPar 3"/>
    <w:basedOn w:val="Titre3"/>
    <w:next w:val="Text3"/>
    <w:uiPriority w:val="99"/>
    <w:rsid w:val="00A8743F"/>
    <w:pPr>
      <w:keepNext w:val="0"/>
      <w:outlineLvl w:val="9"/>
    </w:pPr>
    <w:rPr>
      <w:i w:val="0"/>
    </w:rPr>
  </w:style>
  <w:style w:type="paragraph" w:customStyle="1" w:styleId="NumPar4">
    <w:name w:val="NumPar 4"/>
    <w:basedOn w:val="Titre4"/>
    <w:next w:val="Text4"/>
    <w:uiPriority w:val="99"/>
    <w:rsid w:val="00A8743F"/>
    <w:pPr>
      <w:keepNext w:val="0"/>
      <w:outlineLvl w:val="9"/>
    </w:pPr>
  </w:style>
  <w:style w:type="paragraph" w:customStyle="1" w:styleId="PartTitle">
    <w:name w:val="PartTitle"/>
    <w:basedOn w:val="Normal"/>
    <w:next w:val="ChapterTitle"/>
    <w:uiPriority w:val="99"/>
    <w:rsid w:val="00A8743F"/>
    <w:pPr>
      <w:keepNext/>
      <w:pageBreakBefore/>
      <w:spacing w:after="480"/>
      <w:jc w:val="center"/>
    </w:pPr>
    <w:rPr>
      <w:b/>
      <w:sz w:val="36"/>
    </w:rPr>
  </w:style>
  <w:style w:type="paragraph" w:styleId="Textebrut">
    <w:name w:val="Plain Text"/>
    <w:basedOn w:val="Normal"/>
    <w:link w:val="TextebrutCar"/>
    <w:uiPriority w:val="99"/>
    <w:rsid w:val="00A8743F"/>
    <w:rPr>
      <w:rFonts w:ascii="Courier New" w:hAnsi="Courier New"/>
      <w:sz w:val="20"/>
    </w:rPr>
  </w:style>
  <w:style w:type="character" w:customStyle="1" w:styleId="TextebrutCar">
    <w:name w:val="Texte brut Car"/>
    <w:basedOn w:val="Policepardfaut"/>
    <w:link w:val="Textebrut"/>
    <w:uiPriority w:val="99"/>
    <w:semiHidden/>
    <w:rsid w:val="006A4BDB"/>
    <w:rPr>
      <w:rFonts w:ascii="Courier New" w:hAnsi="Courier New" w:cs="Courier New"/>
      <w:sz w:val="20"/>
      <w:szCs w:val="20"/>
      <w:lang w:val="fr-FR" w:eastAsia="en-US"/>
    </w:rPr>
  </w:style>
  <w:style w:type="paragraph" w:styleId="Salutations">
    <w:name w:val="Salutation"/>
    <w:basedOn w:val="Normal"/>
    <w:next w:val="Normal"/>
    <w:link w:val="SalutationsCar"/>
    <w:uiPriority w:val="99"/>
    <w:rsid w:val="00A8743F"/>
  </w:style>
  <w:style w:type="character" w:customStyle="1" w:styleId="SalutationsCar">
    <w:name w:val="Salutations Car"/>
    <w:basedOn w:val="Policepardfaut"/>
    <w:link w:val="Salutations"/>
    <w:uiPriority w:val="99"/>
    <w:semiHidden/>
    <w:rsid w:val="006A4BDB"/>
    <w:rPr>
      <w:sz w:val="24"/>
      <w:szCs w:val="20"/>
      <w:lang w:val="fr-FR" w:eastAsia="en-US"/>
    </w:rPr>
  </w:style>
  <w:style w:type="paragraph" w:styleId="Signature">
    <w:name w:val="Signature"/>
    <w:basedOn w:val="Normal"/>
    <w:next w:val="Enclosures"/>
    <w:link w:val="SignatureCar"/>
    <w:uiPriority w:val="99"/>
    <w:rsid w:val="00A8743F"/>
    <w:pPr>
      <w:tabs>
        <w:tab w:val="left" w:pos="5103"/>
      </w:tabs>
      <w:spacing w:before="1200" w:after="0"/>
      <w:ind w:left="5103"/>
      <w:jc w:val="center"/>
    </w:pPr>
  </w:style>
  <w:style w:type="character" w:customStyle="1" w:styleId="SignatureCar">
    <w:name w:val="Signature Car"/>
    <w:basedOn w:val="Policepardfaut"/>
    <w:link w:val="Signature"/>
    <w:uiPriority w:val="99"/>
    <w:semiHidden/>
    <w:rsid w:val="006A4BDB"/>
    <w:rPr>
      <w:sz w:val="24"/>
      <w:szCs w:val="20"/>
      <w:lang w:val="fr-FR" w:eastAsia="en-US"/>
    </w:rPr>
  </w:style>
  <w:style w:type="paragraph" w:styleId="Sous-titre">
    <w:name w:val="Subtitle"/>
    <w:basedOn w:val="Normal"/>
    <w:link w:val="Sous-titreCar"/>
    <w:uiPriority w:val="99"/>
    <w:qFormat/>
    <w:rsid w:val="00A8743F"/>
    <w:pPr>
      <w:spacing w:after="60"/>
      <w:jc w:val="center"/>
      <w:outlineLvl w:val="1"/>
    </w:pPr>
    <w:rPr>
      <w:rFonts w:ascii="Arial" w:hAnsi="Arial"/>
    </w:rPr>
  </w:style>
  <w:style w:type="character" w:customStyle="1" w:styleId="Sous-titreCar">
    <w:name w:val="Sous-titre Car"/>
    <w:basedOn w:val="Policepardfaut"/>
    <w:link w:val="Sous-titre"/>
    <w:uiPriority w:val="11"/>
    <w:rsid w:val="006A4BDB"/>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A8743F"/>
    <w:pPr>
      <w:jc w:val="center"/>
    </w:pPr>
    <w:rPr>
      <w:b/>
      <w:sz w:val="40"/>
    </w:rPr>
  </w:style>
  <w:style w:type="paragraph" w:customStyle="1" w:styleId="SubTitle2">
    <w:name w:val="SubTitle 2"/>
    <w:basedOn w:val="Normal"/>
    <w:uiPriority w:val="99"/>
    <w:rsid w:val="00A8743F"/>
    <w:pPr>
      <w:jc w:val="center"/>
    </w:pPr>
    <w:rPr>
      <w:b/>
      <w:sz w:val="32"/>
    </w:rPr>
  </w:style>
  <w:style w:type="paragraph" w:styleId="Tabledesrfrencesjuridiques">
    <w:name w:val="table of authorities"/>
    <w:basedOn w:val="Normal"/>
    <w:next w:val="Normal"/>
    <w:uiPriority w:val="99"/>
    <w:semiHidden/>
    <w:rsid w:val="00A8743F"/>
    <w:pPr>
      <w:ind w:left="240" w:hanging="240"/>
    </w:pPr>
  </w:style>
  <w:style w:type="paragraph" w:styleId="Tabledesillustrations">
    <w:name w:val="table of figures"/>
    <w:basedOn w:val="Normal"/>
    <w:next w:val="Normal"/>
    <w:uiPriority w:val="99"/>
    <w:semiHidden/>
    <w:rsid w:val="00A8743F"/>
    <w:pPr>
      <w:ind w:left="480" w:hanging="480"/>
    </w:pPr>
  </w:style>
  <w:style w:type="paragraph" w:styleId="Titre">
    <w:name w:val="Title"/>
    <w:basedOn w:val="Normal"/>
    <w:next w:val="SubTitle1"/>
    <w:link w:val="TitreCar"/>
    <w:uiPriority w:val="99"/>
    <w:qFormat/>
    <w:rsid w:val="00A8743F"/>
    <w:pPr>
      <w:spacing w:after="480"/>
      <w:jc w:val="center"/>
    </w:pPr>
    <w:rPr>
      <w:b/>
      <w:kern w:val="28"/>
      <w:sz w:val="48"/>
    </w:rPr>
  </w:style>
  <w:style w:type="character" w:customStyle="1" w:styleId="TitreCar">
    <w:name w:val="Titre Car"/>
    <w:basedOn w:val="Policepardfaut"/>
    <w:link w:val="Titre"/>
    <w:uiPriority w:val="10"/>
    <w:rsid w:val="006A4BDB"/>
    <w:rPr>
      <w:rFonts w:asciiTheme="majorHAnsi" w:eastAsiaTheme="majorEastAsia" w:hAnsiTheme="majorHAnsi" w:cstheme="majorBidi"/>
      <w:b/>
      <w:bCs/>
      <w:kern w:val="28"/>
      <w:sz w:val="32"/>
      <w:szCs w:val="32"/>
      <w:lang w:val="fr-FR" w:eastAsia="en-US"/>
    </w:rPr>
  </w:style>
  <w:style w:type="paragraph" w:styleId="TitreTR">
    <w:name w:val="toa heading"/>
    <w:basedOn w:val="Normal"/>
    <w:next w:val="Normal"/>
    <w:uiPriority w:val="99"/>
    <w:semiHidden/>
    <w:rsid w:val="00A8743F"/>
    <w:pPr>
      <w:spacing w:before="120"/>
    </w:pPr>
    <w:rPr>
      <w:rFonts w:ascii="Arial" w:hAnsi="Arial"/>
      <w:b/>
    </w:rPr>
  </w:style>
  <w:style w:type="paragraph" w:styleId="TM1">
    <w:name w:val="toc 1"/>
    <w:basedOn w:val="Normal"/>
    <w:next w:val="Normal"/>
    <w:uiPriority w:val="99"/>
    <w:semiHidden/>
    <w:rsid w:val="00A8743F"/>
    <w:pPr>
      <w:tabs>
        <w:tab w:val="right" w:leader="dot" w:pos="8640"/>
      </w:tabs>
      <w:spacing w:before="120" w:after="120"/>
      <w:ind w:left="482" w:right="720" w:hanging="482"/>
    </w:pPr>
    <w:rPr>
      <w:caps/>
    </w:rPr>
  </w:style>
  <w:style w:type="paragraph" w:styleId="TM2">
    <w:name w:val="toc 2"/>
    <w:basedOn w:val="Normal"/>
    <w:next w:val="Normal"/>
    <w:uiPriority w:val="99"/>
    <w:semiHidden/>
    <w:rsid w:val="00A8743F"/>
    <w:pPr>
      <w:tabs>
        <w:tab w:val="right" w:leader="dot" w:pos="8640"/>
      </w:tabs>
      <w:spacing w:before="60" w:after="60"/>
      <w:ind w:left="1077" w:right="720" w:hanging="595"/>
    </w:pPr>
  </w:style>
  <w:style w:type="paragraph" w:styleId="TM3">
    <w:name w:val="toc 3"/>
    <w:basedOn w:val="Normal"/>
    <w:next w:val="Normal"/>
    <w:uiPriority w:val="99"/>
    <w:semiHidden/>
    <w:rsid w:val="00A8743F"/>
    <w:pPr>
      <w:tabs>
        <w:tab w:val="right" w:leader="dot" w:pos="8640"/>
      </w:tabs>
      <w:spacing w:before="60" w:after="60"/>
      <w:ind w:left="1916" w:right="720" w:hanging="839"/>
    </w:pPr>
  </w:style>
  <w:style w:type="paragraph" w:styleId="TM4">
    <w:name w:val="toc 4"/>
    <w:basedOn w:val="Normal"/>
    <w:next w:val="Normal"/>
    <w:uiPriority w:val="99"/>
    <w:semiHidden/>
    <w:rsid w:val="00A8743F"/>
    <w:pPr>
      <w:tabs>
        <w:tab w:val="right" w:leader="dot" w:pos="8641"/>
      </w:tabs>
      <w:spacing w:before="60" w:after="60"/>
      <w:ind w:left="2880" w:right="720" w:hanging="964"/>
    </w:pPr>
  </w:style>
  <w:style w:type="paragraph" w:styleId="TM5">
    <w:name w:val="toc 5"/>
    <w:basedOn w:val="Normal"/>
    <w:next w:val="Normal"/>
    <w:uiPriority w:val="99"/>
    <w:semiHidden/>
    <w:rsid w:val="00A8743F"/>
    <w:pPr>
      <w:tabs>
        <w:tab w:val="right" w:leader="dot" w:pos="8641"/>
      </w:tabs>
      <w:spacing w:before="240" w:after="120"/>
      <w:ind w:right="720"/>
    </w:pPr>
    <w:rPr>
      <w:caps/>
    </w:rPr>
  </w:style>
  <w:style w:type="paragraph" w:styleId="TM6">
    <w:name w:val="toc 6"/>
    <w:basedOn w:val="Normal"/>
    <w:next w:val="Normal"/>
    <w:autoRedefine/>
    <w:uiPriority w:val="99"/>
    <w:semiHidden/>
    <w:rsid w:val="00A8743F"/>
    <w:pPr>
      <w:ind w:left="1200"/>
    </w:pPr>
  </w:style>
  <w:style w:type="paragraph" w:styleId="TM7">
    <w:name w:val="toc 7"/>
    <w:basedOn w:val="Normal"/>
    <w:next w:val="Normal"/>
    <w:autoRedefine/>
    <w:uiPriority w:val="99"/>
    <w:semiHidden/>
    <w:rsid w:val="00A8743F"/>
    <w:pPr>
      <w:ind w:left="1440"/>
    </w:pPr>
  </w:style>
  <w:style w:type="paragraph" w:styleId="TM8">
    <w:name w:val="toc 8"/>
    <w:basedOn w:val="Normal"/>
    <w:next w:val="Normal"/>
    <w:autoRedefine/>
    <w:uiPriority w:val="99"/>
    <w:semiHidden/>
    <w:rsid w:val="00A8743F"/>
    <w:pPr>
      <w:ind w:left="1680"/>
    </w:pPr>
  </w:style>
  <w:style w:type="paragraph" w:styleId="TM9">
    <w:name w:val="toc 9"/>
    <w:basedOn w:val="Normal"/>
    <w:next w:val="Normal"/>
    <w:autoRedefine/>
    <w:uiPriority w:val="99"/>
    <w:semiHidden/>
    <w:rsid w:val="00A8743F"/>
    <w:pPr>
      <w:ind w:left="1920"/>
    </w:pPr>
  </w:style>
  <w:style w:type="paragraph" w:customStyle="1" w:styleId="YReferences">
    <w:name w:val="YReferences"/>
    <w:basedOn w:val="Normal"/>
    <w:next w:val="Normal"/>
    <w:uiPriority w:val="99"/>
    <w:rsid w:val="00A8743F"/>
    <w:pPr>
      <w:spacing w:after="480"/>
      <w:ind w:left="1531" w:hanging="1531"/>
    </w:pPr>
  </w:style>
  <w:style w:type="paragraph" w:customStyle="1" w:styleId="ListBullet1">
    <w:name w:val="List Bullet 1"/>
    <w:basedOn w:val="Text1"/>
    <w:uiPriority w:val="99"/>
    <w:rsid w:val="00A8743F"/>
    <w:pPr>
      <w:numPr>
        <w:numId w:val="15"/>
      </w:numPr>
    </w:pPr>
  </w:style>
  <w:style w:type="paragraph" w:customStyle="1" w:styleId="ListDash">
    <w:name w:val="List Dash"/>
    <w:basedOn w:val="Normal"/>
    <w:uiPriority w:val="99"/>
    <w:rsid w:val="00A8743F"/>
    <w:pPr>
      <w:numPr>
        <w:numId w:val="19"/>
      </w:numPr>
    </w:pPr>
  </w:style>
  <w:style w:type="paragraph" w:customStyle="1" w:styleId="ListDash1">
    <w:name w:val="List Dash 1"/>
    <w:basedOn w:val="Text1"/>
    <w:uiPriority w:val="99"/>
    <w:rsid w:val="00A8743F"/>
    <w:pPr>
      <w:numPr>
        <w:numId w:val="20"/>
      </w:numPr>
    </w:pPr>
  </w:style>
  <w:style w:type="paragraph" w:customStyle="1" w:styleId="ListDash2">
    <w:name w:val="List Dash 2"/>
    <w:basedOn w:val="Text2"/>
    <w:uiPriority w:val="99"/>
    <w:rsid w:val="00A8743F"/>
    <w:pPr>
      <w:numPr>
        <w:numId w:val="21"/>
      </w:numPr>
      <w:tabs>
        <w:tab w:val="clear" w:pos="2302"/>
      </w:tabs>
    </w:pPr>
  </w:style>
  <w:style w:type="paragraph" w:customStyle="1" w:styleId="ListDash3">
    <w:name w:val="List Dash 3"/>
    <w:basedOn w:val="Text3"/>
    <w:uiPriority w:val="99"/>
    <w:rsid w:val="00A8743F"/>
    <w:pPr>
      <w:numPr>
        <w:numId w:val="22"/>
      </w:numPr>
      <w:tabs>
        <w:tab w:val="clear" w:pos="2302"/>
      </w:tabs>
    </w:pPr>
  </w:style>
  <w:style w:type="paragraph" w:customStyle="1" w:styleId="ListDash4">
    <w:name w:val="List Dash 4"/>
    <w:basedOn w:val="Text4"/>
    <w:uiPriority w:val="99"/>
    <w:rsid w:val="00A8743F"/>
    <w:pPr>
      <w:numPr>
        <w:numId w:val="23"/>
      </w:numPr>
      <w:tabs>
        <w:tab w:val="clear" w:pos="2302"/>
      </w:tabs>
    </w:pPr>
  </w:style>
  <w:style w:type="paragraph" w:customStyle="1" w:styleId="ListNumberLevel2">
    <w:name w:val="List Number (Level 2)"/>
    <w:basedOn w:val="Normal"/>
    <w:uiPriority w:val="99"/>
    <w:rsid w:val="00A8743F"/>
    <w:pPr>
      <w:numPr>
        <w:ilvl w:val="1"/>
        <w:numId w:val="24"/>
      </w:numPr>
    </w:pPr>
  </w:style>
  <w:style w:type="paragraph" w:customStyle="1" w:styleId="ListNumberLevel3">
    <w:name w:val="List Number (Level 3)"/>
    <w:basedOn w:val="Normal"/>
    <w:uiPriority w:val="99"/>
    <w:rsid w:val="00A8743F"/>
    <w:pPr>
      <w:numPr>
        <w:ilvl w:val="2"/>
        <w:numId w:val="24"/>
      </w:numPr>
    </w:pPr>
  </w:style>
  <w:style w:type="paragraph" w:customStyle="1" w:styleId="ListNumberLevel4">
    <w:name w:val="List Number (Level 4)"/>
    <w:basedOn w:val="Normal"/>
    <w:uiPriority w:val="99"/>
    <w:rsid w:val="00A8743F"/>
    <w:pPr>
      <w:numPr>
        <w:ilvl w:val="3"/>
        <w:numId w:val="24"/>
      </w:numPr>
    </w:pPr>
  </w:style>
  <w:style w:type="paragraph" w:customStyle="1" w:styleId="ListNumber1">
    <w:name w:val="List Number 1"/>
    <w:basedOn w:val="Text1"/>
    <w:uiPriority w:val="99"/>
    <w:rsid w:val="00A8743F"/>
    <w:pPr>
      <w:numPr>
        <w:numId w:val="25"/>
      </w:numPr>
    </w:pPr>
  </w:style>
  <w:style w:type="paragraph" w:customStyle="1" w:styleId="ListNumber1Level2">
    <w:name w:val="List Number 1 (Level 2)"/>
    <w:basedOn w:val="Text1"/>
    <w:uiPriority w:val="99"/>
    <w:rsid w:val="00A8743F"/>
    <w:pPr>
      <w:numPr>
        <w:ilvl w:val="1"/>
        <w:numId w:val="25"/>
      </w:numPr>
    </w:pPr>
  </w:style>
  <w:style w:type="paragraph" w:customStyle="1" w:styleId="ListNumber1Level3">
    <w:name w:val="List Number 1 (Level 3)"/>
    <w:basedOn w:val="Text1"/>
    <w:uiPriority w:val="99"/>
    <w:rsid w:val="00A8743F"/>
    <w:pPr>
      <w:numPr>
        <w:ilvl w:val="2"/>
        <w:numId w:val="25"/>
      </w:numPr>
    </w:pPr>
  </w:style>
  <w:style w:type="paragraph" w:customStyle="1" w:styleId="ListNumber1Level4">
    <w:name w:val="List Number 1 (Level 4)"/>
    <w:basedOn w:val="Text1"/>
    <w:uiPriority w:val="99"/>
    <w:rsid w:val="00A8743F"/>
    <w:pPr>
      <w:numPr>
        <w:ilvl w:val="3"/>
        <w:numId w:val="25"/>
      </w:numPr>
    </w:pPr>
  </w:style>
  <w:style w:type="paragraph" w:customStyle="1" w:styleId="ListNumber2Level2">
    <w:name w:val="List Number 2 (Level 2)"/>
    <w:basedOn w:val="Text2"/>
    <w:uiPriority w:val="99"/>
    <w:rsid w:val="00A8743F"/>
    <w:pPr>
      <w:numPr>
        <w:ilvl w:val="1"/>
        <w:numId w:val="26"/>
      </w:numPr>
      <w:tabs>
        <w:tab w:val="clear" w:pos="2302"/>
      </w:tabs>
    </w:pPr>
  </w:style>
  <w:style w:type="paragraph" w:customStyle="1" w:styleId="ListNumber2Level3">
    <w:name w:val="List Number 2 (Level 3)"/>
    <w:basedOn w:val="Text2"/>
    <w:uiPriority w:val="99"/>
    <w:rsid w:val="00A8743F"/>
    <w:pPr>
      <w:numPr>
        <w:ilvl w:val="2"/>
        <w:numId w:val="26"/>
      </w:numPr>
      <w:tabs>
        <w:tab w:val="clear" w:pos="2302"/>
      </w:tabs>
    </w:pPr>
  </w:style>
  <w:style w:type="paragraph" w:customStyle="1" w:styleId="ListNumber2Level4">
    <w:name w:val="List Number 2 (Level 4)"/>
    <w:basedOn w:val="Text2"/>
    <w:uiPriority w:val="99"/>
    <w:rsid w:val="00A8743F"/>
    <w:pPr>
      <w:numPr>
        <w:ilvl w:val="3"/>
        <w:numId w:val="26"/>
      </w:numPr>
      <w:tabs>
        <w:tab w:val="clear" w:pos="2302"/>
      </w:tabs>
    </w:pPr>
  </w:style>
  <w:style w:type="paragraph" w:customStyle="1" w:styleId="ListNumber3Level2">
    <w:name w:val="List Number 3 (Level 2)"/>
    <w:basedOn w:val="Text3"/>
    <w:uiPriority w:val="99"/>
    <w:rsid w:val="00A8743F"/>
    <w:pPr>
      <w:numPr>
        <w:ilvl w:val="1"/>
        <w:numId w:val="27"/>
      </w:numPr>
      <w:tabs>
        <w:tab w:val="clear" w:pos="2302"/>
      </w:tabs>
    </w:pPr>
  </w:style>
  <w:style w:type="paragraph" w:customStyle="1" w:styleId="ListNumber3Level3">
    <w:name w:val="List Number 3 (Level 3)"/>
    <w:basedOn w:val="Text3"/>
    <w:uiPriority w:val="99"/>
    <w:rsid w:val="00A8743F"/>
    <w:pPr>
      <w:numPr>
        <w:ilvl w:val="2"/>
        <w:numId w:val="27"/>
      </w:numPr>
      <w:tabs>
        <w:tab w:val="clear" w:pos="2302"/>
      </w:tabs>
    </w:pPr>
  </w:style>
  <w:style w:type="paragraph" w:customStyle="1" w:styleId="ListNumber3Level4">
    <w:name w:val="List Number 3 (Level 4)"/>
    <w:basedOn w:val="Text3"/>
    <w:uiPriority w:val="99"/>
    <w:rsid w:val="00A8743F"/>
    <w:pPr>
      <w:numPr>
        <w:ilvl w:val="3"/>
        <w:numId w:val="27"/>
      </w:numPr>
      <w:tabs>
        <w:tab w:val="clear" w:pos="2302"/>
      </w:tabs>
    </w:pPr>
  </w:style>
  <w:style w:type="paragraph" w:customStyle="1" w:styleId="ListNumber4Level2">
    <w:name w:val="List Number 4 (Level 2)"/>
    <w:basedOn w:val="Text4"/>
    <w:uiPriority w:val="99"/>
    <w:rsid w:val="00A8743F"/>
    <w:pPr>
      <w:numPr>
        <w:ilvl w:val="1"/>
        <w:numId w:val="28"/>
      </w:numPr>
      <w:tabs>
        <w:tab w:val="clear" w:pos="2302"/>
      </w:tabs>
    </w:pPr>
  </w:style>
  <w:style w:type="paragraph" w:customStyle="1" w:styleId="ListNumber4Level3">
    <w:name w:val="List Number 4 (Level 3)"/>
    <w:basedOn w:val="Text4"/>
    <w:uiPriority w:val="99"/>
    <w:rsid w:val="00A8743F"/>
    <w:pPr>
      <w:numPr>
        <w:ilvl w:val="2"/>
        <w:numId w:val="28"/>
      </w:numPr>
      <w:tabs>
        <w:tab w:val="clear" w:pos="2302"/>
      </w:tabs>
    </w:pPr>
  </w:style>
  <w:style w:type="paragraph" w:customStyle="1" w:styleId="ListNumber4Level4">
    <w:name w:val="List Number 4 (Level 4)"/>
    <w:basedOn w:val="Text4"/>
    <w:uiPriority w:val="99"/>
    <w:rsid w:val="00A8743F"/>
    <w:pPr>
      <w:numPr>
        <w:ilvl w:val="3"/>
        <w:numId w:val="28"/>
      </w:numPr>
      <w:tabs>
        <w:tab w:val="clear" w:pos="2302"/>
      </w:tabs>
    </w:pPr>
  </w:style>
  <w:style w:type="paragraph" w:styleId="En-ttedetabledesmatires">
    <w:name w:val="TOC Heading"/>
    <w:basedOn w:val="Normal"/>
    <w:next w:val="Normal"/>
    <w:uiPriority w:val="99"/>
    <w:qFormat/>
    <w:rsid w:val="00A8743F"/>
    <w:pPr>
      <w:keepNext/>
      <w:spacing w:before="240"/>
      <w:jc w:val="center"/>
    </w:pPr>
    <w:rPr>
      <w:b/>
    </w:rPr>
  </w:style>
  <w:style w:type="paragraph" w:customStyle="1" w:styleId="Contact">
    <w:name w:val="Contact"/>
    <w:basedOn w:val="Normal"/>
    <w:next w:val="Normal"/>
    <w:uiPriority w:val="99"/>
    <w:rsid w:val="00A8743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basedOn w:val="Policepardfaut"/>
    <w:uiPriority w:val="99"/>
    <w:rsid w:val="006914AD"/>
    <w:rPr>
      <w:rFonts w:cs="Times New Roman"/>
      <w:color w:val="0000FF"/>
      <w:u w:val="single"/>
    </w:rPr>
  </w:style>
  <w:style w:type="character" w:styleId="Appelnotedebasdep">
    <w:name w:val="footnote reference"/>
    <w:basedOn w:val="Policepardfaut"/>
    <w:uiPriority w:val="99"/>
    <w:rsid w:val="00CD08CF"/>
    <w:rPr>
      <w:rFonts w:cs="Times New Roman"/>
      <w:vertAlign w:val="superscript"/>
    </w:rPr>
  </w:style>
  <w:style w:type="table" w:styleId="Grillemoyenne3-Accent2">
    <w:name w:val="Medium Grid 3 Accent 2"/>
    <w:basedOn w:val="Tableau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character" w:customStyle="1" w:styleId="BalloonTextChar">
    <w:name w:val="Balloon Text Char"/>
    <w:basedOn w:val="Policepardfau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Pieddepage"/>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eddepage"/>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eddepageCar"/>
    <w:link w:val="Footerapproval"/>
    <w:uiPriority w:val="99"/>
    <w:locked/>
    <w:rsid w:val="00EE60CF"/>
    <w:rPr>
      <w:rFonts w:ascii="Arial" w:hAnsi="Arial" w:cs="Times New Roman"/>
      <w:sz w:val="16"/>
      <w:lang w:val="fr-FR"/>
    </w:rPr>
  </w:style>
  <w:style w:type="paragraph" w:customStyle="1" w:styleId="PageNumber1">
    <w:name w:val="Page Number1"/>
    <w:basedOn w:val="Pieddepage"/>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etraitnormal"/>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RetraitnormalCar">
    <w:name w:val="Retrait normal Car"/>
    <w:link w:val="Retraitnormal"/>
    <w:uiPriority w:val="99"/>
    <w:locked/>
    <w:rsid w:val="007A4813"/>
    <w:rPr>
      <w:sz w:val="24"/>
      <w:lang w:val="fr-FR"/>
    </w:rPr>
  </w:style>
  <w:style w:type="character" w:customStyle="1" w:styleId="Bulletpoint1Char">
    <w:name w:val="Bullet point1 Char"/>
    <w:basedOn w:val="RetraitnormalCar"/>
    <w:link w:val="Bulletpoint1"/>
    <w:uiPriority w:val="99"/>
    <w:locked/>
    <w:rsid w:val="007A4813"/>
    <w:rPr>
      <w:rFonts w:ascii="Verdana" w:hAnsi="Verdana"/>
      <w:sz w:val="20"/>
      <w:szCs w:val="20"/>
      <w:lang w:val="fr-FR"/>
    </w:rPr>
  </w:style>
  <w:style w:type="paragraph" w:customStyle="1" w:styleId="BulletPoint2">
    <w:name w:val="Bullet Point 2"/>
    <w:basedOn w:val="Retraitnormal"/>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lledutableau">
    <w:name w:val="Table Grid"/>
    <w:basedOn w:val="TableauNormal"/>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Corpsdetexte"/>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xtedebullesCar">
    <w:name w:val="Texte de bulles Car"/>
    <w:link w:val="Textedebulles"/>
    <w:uiPriority w:val="99"/>
    <w:semiHidden/>
    <w:locked/>
    <w:rsid w:val="00BA290F"/>
    <w:rPr>
      <w:rFonts w:ascii="Tahoma" w:hAnsi="Tahoma"/>
      <w:sz w:val="16"/>
      <w:lang w:val="fr-FR" w:eastAsia="en-US"/>
    </w:rPr>
  </w:style>
  <w:style w:type="paragraph" w:styleId="Paragraphedeliste">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Objetducommentaire">
    <w:name w:val="annotation subject"/>
    <w:basedOn w:val="Commentaire"/>
    <w:next w:val="Commentaire"/>
    <w:link w:val="ObjetducommentaireCar"/>
    <w:uiPriority w:val="99"/>
    <w:rsid w:val="00BA290F"/>
    <w:pPr>
      <w:suppressAutoHyphens/>
      <w:spacing w:after="0"/>
      <w:jc w:val="left"/>
    </w:pPr>
    <w:rPr>
      <w:b/>
      <w:bCs/>
      <w:lang w:val="pl-PL" w:eastAsia="ar-SA"/>
    </w:rPr>
  </w:style>
  <w:style w:type="character" w:customStyle="1" w:styleId="ObjetducommentaireCar">
    <w:name w:val="Objet du commentaire Car"/>
    <w:basedOn w:val="CommentaireCar"/>
    <w:link w:val="Objetducommentaire"/>
    <w:uiPriority w:val="99"/>
    <w:locked/>
    <w:rsid w:val="00BA290F"/>
    <w:rPr>
      <w:b/>
      <w:lang w:val="fr-FR" w:eastAsia="ar-SA" w:bidi="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basedOn w:val="Policepardfaut"/>
    <w:uiPriority w:val="99"/>
    <w:rsid w:val="00BA290F"/>
    <w:rPr>
      <w:rFonts w:cs="Times New Roman"/>
      <w:color w:val="800080"/>
      <w:u w:val="single"/>
    </w:rPr>
  </w:style>
  <w:style w:type="character" w:styleId="Appeldenotedefin">
    <w:name w:val="endnote reference"/>
    <w:basedOn w:val="Policepardfaut"/>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Titre1">
    <w:name w:val="heading 1"/>
    <w:basedOn w:val="Normal"/>
    <w:next w:val="Text1"/>
    <w:link w:val="Titre1Car"/>
    <w:uiPriority w:val="99"/>
    <w:qFormat/>
    <w:rsid w:val="00BF6AA3"/>
    <w:pPr>
      <w:keepNext/>
      <w:tabs>
        <w:tab w:val="num" w:pos="480"/>
      </w:tabs>
      <w:spacing w:before="240"/>
      <w:ind w:left="480" w:hanging="480"/>
      <w:outlineLvl w:val="0"/>
    </w:pPr>
    <w:rPr>
      <w:b/>
      <w:smallCaps/>
    </w:rPr>
  </w:style>
  <w:style w:type="paragraph" w:styleId="Titre2">
    <w:name w:val="heading 2"/>
    <w:basedOn w:val="Normal"/>
    <w:next w:val="Text2"/>
    <w:link w:val="Titre2Car"/>
    <w:uiPriority w:val="99"/>
    <w:qFormat/>
    <w:rsid w:val="00A8743F"/>
    <w:pPr>
      <w:keepNext/>
      <w:numPr>
        <w:ilvl w:val="1"/>
        <w:numId w:val="3"/>
      </w:numPr>
      <w:tabs>
        <w:tab w:val="clear" w:pos="926"/>
        <w:tab w:val="num" w:pos="1200"/>
      </w:tabs>
      <w:ind w:left="1200" w:hanging="720"/>
      <w:outlineLvl w:val="1"/>
    </w:pPr>
    <w:rPr>
      <w:b/>
    </w:rPr>
  </w:style>
  <w:style w:type="paragraph" w:styleId="Titre3">
    <w:name w:val="heading 3"/>
    <w:basedOn w:val="Normal"/>
    <w:next w:val="Text3"/>
    <w:link w:val="Titre3Car"/>
    <w:uiPriority w:val="99"/>
    <w:qFormat/>
    <w:rsid w:val="00A8743F"/>
    <w:pPr>
      <w:keepNext/>
      <w:numPr>
        <w:ilvl w:val="2"/>
        <w:numId w:val="3"/>
      </w:numPr>
      <w:tabs>
        <w:tab w:val="clear" w:pos="926"/>
        <w:tab w:val="num" w:pos="1920"/>
      </w:tabs>
      <w:ind w:left="1920" w:hanging="720"/>
      <w:outlineLvl w:val="2"/>
    </w:pPr>
    <w:rPr>
      <w:i/>
    </w:rPr>
  </w:style>
  <w:style w:type="paragraph" w:styleId="Titre4">
    <w:name w:val="heading 4"/>
    <w:basedOn w:val="Normal"/>
    <w:next w:val="Text4"/>
    <w:link w:val="Titre4Car"/>
    <w:uiPriority w:val="99"/>
    <w:qFormat/>
    <w:rsid w:val="00A8743F"/>
    <w:pPr>
      <w:keepNext/>
      <w:numPr>
        <w:ilvl w:val="3"/>
        <w:numId w:val="3"/>
      </w:numPr>
      <w:tabs>
        <w:tab w:val="clear" w:pos="926"/>
        <w:tab w:val="num" w:pos="1920"/>
      </w:tabs>
      <w:ind w:left="1920" w:hanging="720"/>
      <w:outlineLvl w:val="3"/>
    </w:pPr>
  </w:style>
  <w:style w:type="paragraph" w:styleId="Titre5">
    <w:name w:val="heading 5"/>
    <w:basedOn w:val="Normal"/>
    <w:next w:val="Normal"/>
    <w:link w:val="Titre5Car"/>
    <w:uiPriority w:val="99"/>
    <w:qFormat/>
    <w:rsid w:val="00A8743F"/>
    <w:pPr>
      <w:tabs>
        <w:tab w:val="num" w:pos="0"/>
      </w:tabs>
      <w:spacing w:before="240" w:after="60"/>
      <w:outlineLvl w:val="4"/>
    </w:pPr>
    <w:rPr>
      <w:rFonts w:ascii="Arial" w:hAnsi="Arial"/>
      <w:sz w:val="22"/>
    </w:rPr>
  </w:style>
  <w:style w:type="paragraph" w:styleId="Titre6">
    <w:name w:val="heading 6"/>
    <w:basedOn w:val="Normal"/>
    <w:next w:val="Normal"/>
    <w:link w:val="Titre6Car"/>
    <w:uiPriority w:val="99"/>
    <w:qFormat/>
    <w:rsid w:val="00A8743F"/>
    <w:pPr>
      <w:tabs>
        <w:tab w:val="num" w:pos="0"/>
      </w:tabs>
      <w:spacing w:before="240" w:after="60"/>
      <w:outlineLvl w:val="5"/>
    </w:pPr>
    <w:rPr>
      <w:rFonts w:ascii="Arial" w:hAnsi="Arial"/>
      <w:i/>
      <w:sz w:val="22"/>
    </w:rPr>
  </w:style>
  <w:style w:type="paragraph" w:styleId="Titre7">
    <w:name w:val="heading 7"/>
    <w:basedOn w:val="Normal"/>
    <w:next w:val="Normal"/>
    <w:link w:val="Titre7Car"/>
    <w:uiPriority w:val="99"/>
    <w:qFormat/>
    <w:rsid w:val="00A8743F"/>
    <w:pPr>
      <w:tabs>
        <w:tab w:val="num" w:pos="0"/>
      </w:tabs>
      <w:spacing w:before="240" w:after="60"/>
      <w:outlineLvl w:val="6"/>
    </w:pPr>
    <w:rPr>
      <w:rFonts w:ascii="Arial" w:hAnsi="Arial"/>
      <w:sz w:val="20"/>
    </w:rPr>
  </w:style>
  <w:style w:type="paragraph" w:styleId="Titre8">
    <w:name w:val="heading 8"/>
    <w:basedOn w:val="Normal"/>
    <w:next w:val="Normal"/>
    <w:link w:val="Titre8Car"/>
    <w:uiPriority w:val="99"/>
    <w:qFormat/>
    <w:rsid w:val="00A8743F"/>
    <w:pPr>
      <w:tabs>
        <w:tab w:val="num" w:pos="0"/>
      </w:tabs>
      <w:spacing w:before="240" w:after="60"/>
      <w:outlineLvl w:val="7"/>
    </w:pPr>
    <w:rPr>
      <w:rFonts w:ascii="Arial" w:hAnsi="Arial"/>
      <w:i/>
      <w:sz w:val="20"/>
    </w:rPr>
  </w:style>
  <w:style w:type="paragraph" w:styleId="Titre9">
    <w:name w:val="heading 9"/>
    <w:basedOn w:val="Normal"/>
    <w:next w:val="Normal"/>
    <w:link w:val="Titre9Car"/>
    <w:uiPriority w:val="99"/>
    <w:qFormat/>
    <w:rsid w:val="00A8743F"/>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A4BDB"/>
    <w:rPr>
      <w:b/>
      <w:smallCaps/>
      <w:sz w:val="24"/>
      <w:szCs w:val="20"/>
      <w:lang w:val="fr-FR" w:eastAsia="en-US"/>
    </w:rPr>
  </w:style>
  <w:style w:type="character" w:customStyle="1" w:styleId="Titre2Car">
    <w:name w:val="Titre 2 Car"/>
    <w:basedOn w:val="Policepardfaut"/>
    <w:link w:val="Titre2"/>
    <w:uiPriority w:val="9"/>
    <w:semiHidden/>
    <w:rsid w:val="006A4BDB"/>
    <w:rPr>
      <w:rFonts w:asciiTheme="majorHAnsi" w:eastAsiaTheme="majorEastAsia" w:hAnsiTheme="majorHAnsi" w:cstheme="majorBidi"/>
      <w:b/>
      <w:bCs/>
      <w:i/>
      <w:iCs/>
      <w:sz w:val="28"/>
      <w:szCs w:val="28"/>
      <w:lang w:val="fr-FR" w:eastAsia="en-US"/>
    </w:rPr>
  </w:style>
  <w:style w:type="character" w:customStyle="1" w:styleId="Titre3Car">
    <w:name w:val="Titre 3 Car"/>
    <w:basedOn w:val="Policepardfaut"/>
    <w:link w:val="Titre3"/>
    <w:uiPriority w:val="99"/>
    <w:locked/>
    <w:rsid w:val="005D5129"/>
    <w:rPr>
      <w:i/>
      <w:sz w:val="24"/>
      <w:lang w:val="fr-FR" w:eastAsia="en-US"/>
    </w:rPr>
  </w:style>
  <w:style w:type="character" w:customStyle="1" w:styleId="Titre4Car">
    <w:name w:val="Titre 4 Car"/>
    <w:basedOn w:val="Policepardfaut"/>
    <w:link w:val="Titre4"/>
    <w:uiPriority w:val="9"/>
    <w:semiHidden/>
    <w:rsid w:val="006A4BDB"/>
    <w:rPr>
      <w:rFonts w:asciiTheme="minorHAnsi" w:eastAsiaTheme="minorEastAsia" w:hAnsiTheme="minorHAnsi" w:cstheme="minorBidi"/>
      <w:b/>
      <w:bCs/>
      <w:sz w:val="28"/>
      <w:szCs w:val="28"/>
      <w:lang w:val="fr-FR" w:eastAsia="en-US"/>
    </w:rPr>
  </w:style>
  <w:style w:type="character" w:customStyle="1" w:styleId="Titre5Car">
    <w:name w:val="Titre 5 Car"/>
    <w:basedOn w:val="Policepardfaut"/>
    <w:link w:val="Titre5"/>
    <w:uiPriority w:val="9"/>
    <w:semiHidden/>
    <w:rsid w:val="006A4BDB"/>
    <w:rPr>
      <w:rFonts w:asciiTheme="minorHAnsi" w:eastAsiaTheme="minorEastAsia" w:hAnsiTheme="minorHAnsi" w:cstheme="minorBidi"/>
      <w:b/>
      <w:bCs/>
      <w:i/>
      <w:iCs/>
      <w:sz w:val="26"/>
      <w:szCs w:val="26"/>
      <w:lang w:val="fr-FR" w:eastAsia="en-US"/>
    </w:rPr>
  </w:style>
  <w:style w:type="character" w:customStyle="1" w:styleId="Titre6Car">
    <w:name w:val="Titre 6 Car"/>
    <w:basedOn w:val="Policepardfaut"/>
    <w:link w:val="Titre6"/>
    <w:uiPriority w:val="9"/>
    <w:semiHidden/>
    <w:rsid w:val="006A4BDB"/>
    <w:rPr>
      <w:rFonts w:asciiTheme="minorHAnsi" w:eastAsiaTheme="minorEastAsia" w:hAnsiTheme="minorHAnsi" w:cstheme="minorBidi"/>
      <w:b/>
      <w:bCs/>
      <w:lang w:val="fr-FR" w:eastAsia="en-US"/>
    </w:rPr>
  </w:style>
  <w:style w:type="character" w:customStyle="1" w:styleId="Titre7Car">
    <w:name w:val="Titre 7 Car"/>
    <w:basedOn w:val="Policepardfaut"/>
    <w:link w:val="Titre7"/>
    <w:uiPriority w:val="9"/>
    <w:semiHidden/>
    <w:rsid w:val="006A4BDB"/>
    <w:rPr>
      <w:rFonts w:asciiTheme="minorHAnsi" w:eastAsiaTheme="minorEastAsia" w:hAnsiTheme="minorHAnsi" w:cstheme="minorBidi"/>
      <w:sz w:val="24"/>
      <w:szCs w:val="24"/>
      <w:lang w:val="fr-FR" w:eastAsia="en-US"/>
    </w:rPr>
  </w:style>
  <w:style w:type="character" w:customStyle="1" w:styleId="Titre8Car">
    <w:name w:val="Titre 8 Car"/>
    <w:basedOn w:val="Policepardfaut"/>
    <w:link w:val="Titre8"/>
    <w:uiPriority w:val="9"/>
    <w:semiHidden/>
    <w:rsid w:val="006A4BDB"/>
    <w:rPr>
      <w:rFonts w:asciiTheme="minorHAnsi" w:eastAsiaTheme="minorEastAsia" w:hAnsiTheme="minorHAnsi" w:cstheme="minorBidi"/>
      <w:i/>
      <w:iCs/>
      <w:sz w:val="24"/>
      <w:szCs w:val="24"/>
      <w:lang w:val="fr-FR" w:eastAsia="en-US"/>
    </w:rPr>
  </w:style>
  <w:style w:type="character" w:customStyle="1" w:styleId="Titre9Car">
    <w:name w:val="Titre 9 Car"/>
    <w:basedOn w:val="Policepardfaut"/>
    <w:link w:val="Titre9"/>
    <w:uiPriority w:val="9"/>
    <w:semiHidden/>
    <w:rsid w:val="006A4BDB"/>
    <w:rPr>
      <w:rFonts w:asciiTheme="majorHAnsi" w:eastAsiaTheme="majorEastAsia" w:hAnsiTheme="majorHAnsi" w:cstheme="majorBidi"/>
      <w:lang w:val="fr-FR" w:eastAsia="en-US"/>
    </w:rPr>
  </w:style>
  <w:style w:type="paragraph" w:customStyle="1" w:styleId="Text1">
    <w:name w:val="Text 1"/>
    <w:basedOn w:val="Normal"/>
    <w:uiPriority w:val="99"/>
    <w:rsid w:val="00A8743F"/>
    <w:pPr>
      <w:ind w:left="482"/>
    </w:pPr>
  </w:style>
  <w:style w:type="paragraph" w:customStyle="1" w:styleId="Text2">
    <w:name w:val="Text 2"/>
    <w:basedOn w:val="Normal"/>
    <w:uiPriority w:val="99"/>
    <w:rsid w:val="00A8743F"/>
    <w:pPr>
      <w:tabs>
        <w:tab w:val="left" w:pos="2302"/>
      </w:tabs>
      <w:ind w:left="1202"/>
    </w:pPr>
  </w:style>
  <w:style w:type="paragraph" w:customStyle="1" w:styleId="Text3">
    <w:name w:val="Text 3"/>
    <w:basedOn w:val="Normal"/>
    <w:uiPriority w:val="99"/>
    <w:rsid w:val="00A8743F"/>
    <w:pPr>
      <w:tabs>
        <w:tab w:val="left" w:pos="2302"/>
      </w:tabs>
      <w:ind w:left="1202"/>
    </w:pPr>
  </w:style>
  <w:style w:type="paragraph" w:customStyle="1" w:styleId="Text4">
    <w:name w:val="Text 4"/>
    <w:basedOn w:val="Normal"/>
    <w:uiPriority w:val="99"/>
    <w:rsid w:val="00A8743F"/>
    <w:pPr>
      <w:tabs>
        <w:tab w:val="left" w:pos="2302"/>
      </w:tabs>
      <w:ind w:left="1202"/>
    </w:pPr>
  </w:style>
  <w:style w:type="paragraph" w:customStyle="1" w:styleId="Address">
    <w:name w:val="Address"/>
    <w:basedOn w:val="Normal"/>
    <w:uiPriority w:val="99"/>
    <w:rsid w:val="00A8743F"/>
    <w:pPr>
      <w:spacing w:after="0"/>
      <w:jc w:val="left"/>
    </w:pPr>
  </w:style>
  <w:style w:type="paragraph" w:customStyle="1" w:styleId="AddressTL">
    <w:name w:val="AddressTL"/>
    <w:basedOn w:val="Normal"/>
    <w:next w:val="Normal"/>
    <w:uiPriority w:val="99"/>
    <w:rsid w:val="00A8743F"/>
    <w:pPr>
      <w:spacing w:after="720"/>
      <w:jc w:val="left"/>
    </w:pPr>
  </w:style>
  <w:style w:type="paragraph" w:customStyle="1" w:styleId="AddressTR">
    <w:name w:val="AddressTR"/>
    <w:basedOn w:val="Normal"/>
    <w:next w:val="Normal"/>
    <w:uiPriority w:val="99"/>
    <w:rsid w:val="00A8743F"/>
    <w:pPr>
      <w:spacing w:after="720"/>
      <w:ind w:left="5103"/>
      <w:jc w:val="left"/>
    </w:pPr>
  </w:style>
  <w:style w:type="paragraph" w:styleId="Normalcentr">
    <w:name w:val="Block Text"/>
    <w:basedOn w:val="Normal"/>
    <w:uiPriority w:val="99"/>
    <w:rsid w:val="00A8743F"/>
    <w:pPr>
      <w:spacing w:after="120"/>
      <w:ind w:left="1440" w:right="1440"/>
    </w:pPr>
  </w:style>
  <w:style w:type="paragraph" w:styleId="Corpsdetexte">
    <w:name w:val="Body Text"/>
    <w:basedOn w:val="Normal"/>
    <w:link w:val="CorpsdetexteCar"/>
    <w:uiPriority w:val="99"/>
    <w:rsid w:val="00A8743F"/>
    <w:pPr>
      <w:spacing w:after="120"/>
    </w:pPr>
  </w:style>
  <w:style w:type="character" w:customStyle="1" w:styleId="CorpsdetexteCar">
    <w:name w:val="Corps de texte Car"/>
    <w:basedOn w:val="Policepardfaut"/>
    <w:link w:val="Corpsdetexte"/>
    <w:uiPriority w:val="99"/>
    <w:semiHidden/>
    <w:rsid w:val="006A4BDB"/>
    <w:rPr>
      <w:sz w:val="24"/>
      <w:szCs w:val="20"/>
      <w:lang w:val="fr-FR" w:eastAsia="en-US"/>
    </w:rPr>
  </w:style>
  <w:style w:type="paragraph" w:styleId="Corpsdetexte2">
    <w:name w:val="Body Text 2"/>
    <w:basedOn w:val="Normal"/>
    <w:link w:val="Corpsdetexte2Car"/>
    <w:uiPriority w:val="99"/>
    <w:rsid w:val="00A8743F"/>
    <w:pPr>
      <w:spacing w:after="120" w:line="480" w:lineRule="auto"/>
    </w:pPr>
  </w:style>
  <w:style w:type="character" w:customStyle="1" w:styleId="Corpsdetexte2Car">
    <w:name w:val="Corps de texte 2 Car"/>
    <w:basedOn w:val="Policepardfaut"/>
    <w:link w:val="Corpsdetexte2"/>
    <w:uiPriority w:val="99"/>
    <w:semiHidden/>
    <w:rsid w:val="006A4BDB"/>
    <w:rPr>
      <w:sz w:val="24"/>
      <w:szCs w:val="20"/>
      <w:lang w:val="fr-FR" w:eastAsia="en-US"/>
    </w:rPr>
  </w:style>
  <w:style w:type="paragraph" w:styleId="Corpsdetexte3">
    <w:name w:val="Body Text 3"/>
    <w:basedOn w:val="Normal"/>
    <w:link w:val="Corpsdetexte3Car"/>
    <w:uiPriority w:val="99"/>
    <w:rsid w:val="00A8743F"/>
    <w:pPr>
      <w:spacing w:after="120"/>
    </w:pPr>
    <w:rPr>
      <w:sz w:val="16"/>
    </w:rPr>
  </w:style>
  <w:style w:type="character" w:customStyle="1" w:styleId="Corpsdetexte3Car">
    <w:name w:val="Corps de texte 3 Car"/>
    <w:basedOn w:val="Policepardfaut"/>
    <w:link w:val="Corpsdetexte3"/>
    <w:uiPriority w:val="99"/>
    <w:semiHidden/>
    <w:rsid w:val="006A4BDB"/>
    <w:rPr>
      <w:sz w:val="16"/>
      <w:szCs w:val="16"/>
      <w:lang w:val="fr-FR" w:eastAsia="en-US"/>
    </w:rPr>
  </w:style>
  <w:style w:type="paragraph" w:styleId="Retrait1religne">
    <w:name w:val="Body Text First Indent"/>
    <w:basedOn w:val="Corpsdetexte"/>
    <w:link w:val="Retrait1religneCar"/>
    <w:uiPriority w:val="99"/>
    <w:rsid w:val="00A8743F"/>
    <w:pPr>
      <w:ind w:firstLine="210"/>
    </w:pPr>
  </w:style>
  <w:style w:type="character" w:customStyle="1" w:styleId="Retrait1religneCar">
    <w:name w:val="Retrait 1re ligne Car"/>
    <w:basedOn w:val="CorpsdetexteCar"/>
    <w:link w:val="Retrait1religne"/>
    <w:uiPriority w:val="99"/>
    <w:semiHidden/>
    <w:rsid w:val="006A4BDB"/>
    <w:rPr>
      <w:sz w:val="24"/>
      <w:szCs w:val="20"/>
      <w:lang w:val="fr-FR" w:eastAsia="en-US"/>
    </w:rPr>
  </w:style>
  <w:style w:type="paragraph" w:styleId="Retraitcorpsdetexte">
    <w:name w:val="Body Text Indent"/>
    <w:basedOn w:val="Normal"/>
    <w:link w:val="RetraitcorpsdetexteCar"/>
    <w:uiPriority w:val="99"/>
    <w:rsid w:val="00A8743F"/>
    <w:pPr>
      <w:spacing w:after="120"/>
      <w:ind w:left="283"/>
    </w:pPr>
  </w:style>
  <w:style w:type="character" w:customStyle="1" w:styleId="RetraitcorpsdetexteCar">
    <w:name w:val="Retrait corps de texte Car"/>
    <w:basedOn w:val="Policepardfaut"/>
    <w:link w:val="Retraitcorpsdetexte"/>
    <w:uiPriority w:val="99"/>
    <w:semiHidden/>
    <w:rsid w:val="006A4BDB"/>
    <w:rPr>
      <w:sz w:val="24"/>
      <w:szCs w:val="20"/>
      <w:lang w:val="fr-FR" w:eastAsia="en-US"/>
    </w:rPr>
  </w:style>
  <w:style w:type="paragraph" w:styleId="Retraitcorpset1relig">
    <w:name w:val="Body Text First Indent 2"/>
    <w:basedOn w:val="Retraitcorpsdetexte"/>
    <w:link w:val="Retraitcorpset1religCar"/>
    <w:uiPriority w:val="99"/>
    <w:rsid w:val="00A8743F"/>
    <w:pPr>
      <w:ind w:firstLine="210"/>
    </w:pPr>
  </w:style>
  <w:style w:type="character" w:customStyle="1" w:styleId="Retraitcorpset1religCar">
    <w:name w:val="Retrait corps et 1re lig. Car"/>
    <w:basedOn w:val="RetraitcorpsdetexteCar"/>
    <w:link w:val="Retraitcorpset1relig"/>
    <w:uiPriority w:val="99"/>
    <w:semiHidden/>
    <w:rsid w:val="006A4BDB"/>
    <w:rPr>
      <w:sz w:val="24"/>
      <w:szCs w:val="20"/>
      <w:lang w:val="fr-FR" w:eastAsia="en-US"/>
    </w:rPr>
  </w:style>
  <w:style w:type="paragraph" w:styleId="Retraitcorpsdetexte2">
    <w:name w:val="Body Text Indent 2"/>
    <w:basedOn w:val="Normal"/>
    <w:link w:val="Retraitcorpsdetexte2Car"/>
    <w:uiPriority w:val="99"/>
    <w:rsid w:val="00A8743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A4BDB"/>
    <w:rPr>
      <w:sz w:val="24"/>
      <w:szCs w:val="20"/>
      <w:lang w:val="fr-FR" w:eastAsia="en-US"/>
    </w:rPr>
  </w:style>
  <w:style w:type="paragraph" w:styleId="Retraitcorpsdetexte3">
    <w:name w:val="Body Text Indent 3"/>
    <w:basedOn w:val="Normal"/>
    <w:link w:val="Retraitcorpsdetexte3Car"/>
    <w:uiPriority w:val="99"/>
    <w:rsid w:val="00A8743F"/>
    <w:pPr>
      <w:spacing w:after="120"/>
      <w:ind w:left="283"/>
    </w:pPr>
    <w:rPr>
      <w:sz w:val="16"/>
    </w:rPr>
  </w:style>
  <w:style w:type="character" w:customStyle="1" w:styleId="Retraitcorpsdetexte3Car">
    <w:name w:val="Retrait corps de texte 3 Car"/>
    <w:basedOn w:val="Policepardfaut"/>
    <w:link w:val="Retraitcorpsdetexte3"/>
    <w:uiPriority w:val="99"/>
    <w:semiHidden/>
    <w:rsid w:val="006A4BDB"/>
    <w:rPr>
      <w:sz w:val="16"/>
      <w:szCs w:val="16"/>
      <w:lang w:val="fr-FR" w:eastAsia="en-US"/>
    </w:rPr>
  </w:style>
  <w:style w:type="paragraph" w:styleId="Lgende">
    <w:name w:val="caption"/>
    <w:basedOn w:val="Normal"/>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
    <w:next w:val="SectionTitle"/>
    <w:uiPriority w:val="99"/>
    <w:rsid w:val="00A8743F"/>
    <w:pPr>
      <w:keepNext/>
      <w:spacing w:after="480"/>
      <w:jc w:val="center"/>
    </w:pPr>
    <w:rPr>
      <w:b/>
      <w:sz w:val="32"/>
    </w:rPr>
  </w:style>
  <w:style w:type="paragraph" w:customStyle="1" w:styleId="SectionTitle">
    <w:name w:val="SectionTitle"/>
    <w:basedOn w:val="Normal"/>
    <w:next w:val="Titre1"/>
    <w:uiPriority w:val="99"/>
    <w:rsid w:val="00A8743F"/>
    <w:pPr>
      <w:keepNext/>
      <w:spacing w:after="480"/>
      <w:jc w:val="center"/>
    </w:pPr>
    <w:rPr>
      <w:b/>
      <w:smallCaps/>
      <w:sz w:val="28"/>
    </w:rPr>
  </w:style>
  <w:style w:type="paragraph" w:styleId="Formuledepolitesse">
    <w:name w:val="Closing"/>
    <w:basedOn w:val="Normal"/>
    <w:link w:val="FormuledepolitesseCar"/>
    <w:uiPriority w:val="99"/>
    <w:rsid w:val="00A8743F"/>
    <w:pPr>
      <w:ind w:left="4252"/>
    </w:pPr>
  </w:style>
  <w:style w:type="character" w:customStyle="1" w:styleId="FormuledepolitesseCar">
    <w:name w:val="Formule de politesse Car"/>
    <w:basedOn w:val="Policepardfaut"/>
    <w:link w:val="Formuledepolitesse"/>
    <w:uiPriority w:val="99"/>
    <w:semiHidden/>
    <w:rsid w:val="006A4BDB"/>
    <w:rPr>
      <w:sz w:val="24"/>
      <w:szCs w:val="20"/>
      <w:lang w:val="fr-FR" w:eastAsia="en-US"/>
    </w:rPr>
  </w:style>
  <w:style w:type="paragraph" w:styleId="Commentaire">
    <w:name w:val="annotation text"/>
    <w:basedOn w:val="Normal"/>
    <w:link w:val="CommentaireCar"/>
    <w:uiPriority w:val="99"/>
    <w:rsid w:val="00A8743F"/>
    <w:rPr>
      <w:sz w:val="20"/>
    </w:rPr>
  </w:style>
  <w:style w:type="character" w:customStyle="1" w:styleId="CommentaireCar">
    <w:name w:val="Commentaire Car"/>
    <w:basedOn w:val="Policepardfaut"/>
    <w:link w:val="Commentaire"/>
    <w:uiPriority w:val="99"/>
    <w:locked/>
    <w:rsid w:val="00F0066C"/>
    <w:rPr>
      <w:lang w:val="fr-FR" w:eastAsia="en-US"/>
    </w:rPr>
  </w:style>
  <w:style w:type="paragraph" w:styleId="Date">
    <w:name w:val="Date"/>
    <w:basedOn w:val="Normal"/>
    <w:next w:val="References"/>
    <w:link w:val="DateCar"/>
    <w:uiPriority w:val="99"/>
    <w:rsid w:val="00A8743F"/>
    <w:pPr>
      <w:spacing w:after="0"/>
      <w:ind w:left="5103" w:right="-567"/>
      <w:jc w:val="left"/>
    </w:pPr>
  </w:style>
  <w:style w:type="character" w:customStyle="1" w:styleId="DateCar">
    <w:name w:val="Date Car"/>
    <w:basedOn w:val="Policepardfaut"/>
    <w:link w:val="Date"/>
    <w:uiPriority w:val="99"/>
    <w:semiHidden/>
    <w:rsid w:val="006A4BDB"/>
    <w:rPr>
      <w:sz w:val="24"/>
      <w:szCs w:val="20"/>
      <w:lang w:val="fr-FR" w:eastAsia="en-US"/>
    </w:rPr>
  </w:style>
  <w:style w:type="paragraph" w:customStyle="1" w:styleId="References">
    <w:name w:val="References"/>
    <w:basedOn w:val="Normal"/>
    <w:next w:val="AddressTR"/>
    <w:uiPriority w:val="99"/>
    <w:rsid w:val="00A8743F"/>
    <w:pPr>
      <w:ind w:left="5103"/>
      <w:jc w:val="left"/>
    </w:pPr>
    <w:rPr>
      <w:sz w:val="20"/>
    </w:rPr>
  </w:style>
  <w:style w:type="paragraph" w:styleId="Explorateurdedocuments">
    <w:name w:val="Document Map"/>
    <w:basedOn w:val="Normal"/>
    <w:link w:val="ExplorateurdedocumentsCar"/>
    <w:uiPriority w:val="99"/>
    <w:semiHidden/>
    <w:rsid w:val="00A8743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rsid w:val="006A4BDB"/>
    <w:rPr>
      <w:sz w:val="0"/>
      <w:szCs w:val="0"/>
      <w:lang w:val="fr-FR" w:eastAsia="en-US"/>
    </w:rPr>
  </w:style>
  <w:style w:type="paragraph" w:customStyle="1" w:styleId="DoubSign">
    <w:name w:val="DoubSign"/>
    <w:basedOn w:val="Normal"/>
    <w:next w:val="Enclosures"/>
    <w:uiPriority w:val="99"/>
    <w:rsid w:val="00A8743F"/>
    <w:pPr>
      <w:tabs>
        <w:tab w:val="left" w:pos="5103"/>
      </w:tabs>
      <w:spacing w:before="1200" w:after="0"/>
      <w:jc w:val="left"/>
    </w:pPr>
  </w:style>
  <w:style w:type="paragraph" w:customStyle="1" w:styleId="Enclosures">
    <w:name w:val="Enclosures"/>
    <w:basedOn w:val="Normal"/>
    <w:uiPriority w:val="99"/>
    <w:rsid w:val="00A8743F"/>
    <w:pPr>
      <w:keepNext/>
      <w:keepLines/>
      <w:tabs>
        <w:tab w:val="left" w:pos="5642"/>
      </w:tabs>
      <w:spacing w:before="480" w:after="0"/>
      <w:ind w:left="1191" w:hanging="1191"/>
      <w:jc w:val="left"/>
    </w:pPr>
  </w:style>
  <w:style w:type="paragraph" w:styleId="Notedefin">
    <w:name w:val="endnote text"/>
    <w:basedOn w:val="Normal"/>
    <w:link w:val="NotedefinCar"/>
    <w:uiPriority w:val="99"/>
    <w:semiHidden/>
    <w:rsid w:val="00A8743F"/>
    <w:rPr>
      <w:sz w:val="20"/>
    </w:rPr>
  </w:style>
  <w:style w:type="character" w:customStyle="1" w:styleId="NotedefinCar">
    <w:name w:val="Note de fin Car"/>
    <w:basedOn w:val="Policepardfaut"/>
    <w:link w:val="Notedefin"/>
    <w:uiPriority w:val="99"/>
    <w:semiHidden/>
    <w:rsid w:val="006A4BDB"/>
    <w:rPr>
      <w:sz w:val="20"/>
      <w:szCs w:val="20"/>
      <w:lang w:val="fr-FR" w:eastAsia="en-US"/>
    </w:rPr>
  </w:style>
  <w:style w:type="paragraph" w:styleId="Adressedestinataire">
    <w:name w:val="envelope address"/>
    <w:basedOn w:val="Normal"/>
    <w:uiPriority w:val="99"/>
    <w:rsid w:val="00A8743F"/>
    <w:pPr>
      <w:framePr w:w="7920" w:h="1980" w:hRule="exact" w:hSpace="180" w:wrap="auto" w:hAnchor="page" w:xAlign="center" w:yAlign="bottom"/>
      <w:spacing w:after="0"/>
    </w:pPr>
  </w:style>
  <w:style w:type="paragraph" w:styleId="Adresseexpditeur">
    <w:name w:val="envelope return"/>
    <w:basedOn w:val="Normal"/>
    <w:uiPriority w:val="99"/>
    <w:rsid w:val="00A8743F"/>
    <w:pPr>
      <w:spacing w:after="0"/>
    </w:pPr>
    <w:rPr>
      <w:sz w:val="20"/>
    </w:rPr>
  </w:style>
  <w:style w:type="paragraph" w:styleId="Pieddepage">
    <w:name w:val="footer"/>
    <w:basedOn w:val="Normal"/>
    <w:link w:val="PieddepageCar"/>
    <w:uiPriority w:val="99"/>
    <w:rsid w:val="00A8743F"/>
    <w:pPr>
      <w:spacing w:after="0"/>
      <w:ind w:right="-567"/>
      <w:jc w:val="left"/>
    </w:pPr>
    <w:rPr>
      <w:rFonts w:ascii="Arial" w:hAnsi="Arial"/>
      <w:sz w:val="16"/>
      <w:lang w:eastAsia="pl-PL"/>
    </w:rPr>
  </w:style>
  <w:style w:type="character" w:customStyle="1" w:styleId="PieddepageCar">
    <w:name w:val="Pied de page Car"/>
    <w:basedOn w:val="Policepardfaut"/>
    <w:link w:val="Pieddepage"/>
    <w:uiPriority w:val="99"/>
    <w:locked/>
    <w:rsid w:val="00EE60CF"/>
    <w:rPr>
      <w:rFonts w:ascii="Arial" w:hAnsi="Arial"/>
      <w:sz w:val="16"/>
      <w:lang w:val="fr-FR"/>
    </w:rPr>
  </w:style>
  <w:style w:type="paragraph" w:styleId="Notedebasdepage">
    <w:name w:val="footnote text"/>
    <w:basedOn w:val="Normal"/>
    <w:link w:val="NotedebasdepageCar"/>
    <w:uiPriority w:val="99"/>
    <w:rsid w:val="00A8743F"/>
    <w:pPr>
      <w:ind w:left="357" w:hanging="357"/>
    </w:pPr>
    <w:rPr>
      <w:sz w:val="20"/>
    </w:rPr>
  </w:style>
  <w:style w:type="character" w:customStyle="1" w:styleId="NotedebasdepageCar">
    <w:name w:val="Note de bas de page Car"/>
    <w:basedOn w:val="Policepardfaut"/>
    <w:link w:val="Notedebasdepage"/>
    <w:uiPriority w:val="99"/>
    <w:rsid w:val="00BA290F"/>
    <w:rPr>
      <w:rFonts w:eastAsia="Times New Roman"/>
    </w:rPr>
  </w:style>
  <w:style w:type="paragraph" w:styleId="En-tte">
    <w:name w:val="header"/>
    <w:basedOn w:val="Normal"/>
    <w:link w:val="En-tteCar"/>
    <w:uiPriority w:val="99"/>
    <w:rsid w:val="00A8743F"/>
    <w:pPr>
      <w:tabs>
        <w:tab w:val="center" w:pos="4153"/>
        <w:tab w:val="right" w:pos="8306"/>
      </w:tabs>
    </w:pPr>
    <w:rPr>
      <w:lang w:eastAsia="pl-PL"/>
    </w:rPr>
  </w:style>
  <w:style w:type="character" w:customStyle="1" w:styleId="En-tteCar">
    <w:name w:val="En-tête Car"/>
    <w:basedOn w:val="Policepardfaut"/>
    <w:link w:val="En-tte"/>
    <w:uiPriority w:val="99"/>
    <w:locked/>
    <w:rsid w:val="00EE60CF"/>
    <w:rPr>
      <w:sz w:val="24"/>
      <w:lang w:val="fr-FR"/>
    </w:rPr>
  </w:style>
  <w:style w:type="paragraph" w:styleId="Index1">
    <w:name w:val="index 1"/>
    <w:basedOn w:val="Normal"/>
    <w:next w:val="Normal"/>
    <w:autoRedefine/>
    <w:uiPriority w:val="99"/>
    <w:semiHidden/>
    <w:rsid w:val="00A8743F"/>
    <w:pPr>
      <w:ind w:left="240" w:hanging="240"/>
    </w:pPr>
  </w:style>
  <w:style w:type="paragraph" w:styleId="Index2">
    <w:name w:val="index 2"/>
    <w:basedOn w:val="Normal"/>
    <w:next w:val="Normal"/>
    <w:autoRedefine/>
    <w:uiPriority w:val="99"/>
    <w:semiHidden/>
    <w:rsid w:val="00A8743F"/>
    <w:pPr>
      <w:ind w:left="480" w:hanging="240"/>
    </w:pPr>
  </w:style>
  <w:style w:type="paragraph" w:styleId="Index3">
    <w:name w:val="index 3"/>
    <w:basedOn w:val="Normal"/>
    <w:next w:val="Normal"/>
    <w:autoRedefine/>
    <w:uiPriority w:val="99"/>
    <w:semiHidden/>
    <w:rsid w:val="00A8743F"/>
    <w:pPr>
      <w:ind w:left="720" w:hanging="240"/>
    </w:pPr>
  </w:style>
  <w:style w:type="paragraph" w:styleId="Index4">
    <w:name w:val="index 4"/>
    <w:basedOn w:val="Normal"/>
    <w:next w:val="Normal"/>
    <w:autoRedefine/>
    <w:uiPriority w:val="99"/>
    <w:semiHidden/>
    <w:rsid w:val="00A8743F"/>
    <w:pPr>
      <w:ind w:left="960" w:hanging="240"/>
    </w:pPr>
  </w:style>
  <w:style w:type="paragraph" w:styleId="Index5">
    <w:name w:val="index 5"/>
    <w:basedOn w:val="Normal"/>
    <w:next w:val="Normal"/>
    <w:autoRedefine/>
    <w:uiPriority w:val="99"/>
    <w:semiHidden/>
    <w:rsid w:val="00A8743F"/>
    <w:pPr>
      <w:ind w:left="1200" w:hanging="240"/>
    </w:pPr>
  </w:style>
  <w:style w:type="paragraph" w:styleId="Index6">
    <w:name w:val="index 6"/>
    <w:basedOn w:val="Normal"/>
    <w:next w:val="Normal"/>
    <w:autoRedefine/>
    <w:uiPriority w:val="99"/>
    <w:semiHidden/>
    <w:rsid w:val="00A8743F"/>
    <w:pPr>
      <w:ind w:left="1440" w:hanging="240"/>
    </w:pPr>
  </w:style>
  <w:style w:type="paragraph" w:styleId="Index7">
    <w:name w:val="index 7"/>
    <w:basedOn w:val="Normal"/>
    <w:next w:val="Normal"/>
    <w:autoRedefine/>
    <w:uiPriority w:val="99"/>
    <w:semiHidden/>
    <w:rsid w:val="00A8743F"/>
    <w:pPr>
      <w:ind w:left="1680" w:hanging="240"/>
    </w:pPr>
  </w:style>
  <w:style w:type="paragraph" w:styleId="Index8">
    <w:name w:val="index 8"/>
    <w:basedOn w:val="Normal"/>
    <w:next w:val="Normal"/>
    <w:autoRedefine/>
    <w:uiPriority w:val="99"/>
    <w:semiHidden/>
    <w:rsid w:val="00A8743F"/>
    <w:pPr>
      <w:ind w:left="1920" w:hanging="240"/>
    </w:pPr>
  </w:style>
  <w:style w:type="paragraph" w:styleId="Index9">
    <w:name w:val="index 9"/>
    <w:basedOn w:val="Normal"/>
    <w:next w:val="Normal"/>
    <w:autoRedefine/>
    <w:uiPriority w:val="99"/>
    <w:semiHidden/>
    <w:rsid w:val="00A8743F"/>
    <w:pPr>
      <w:ind w:left="2160" w:hanging="240"/>
    </w:pPr>
  </w:style>
  <w:style w:type="paragraph" w:styleId="Titreindex">
    <w:name w:val="index heading"/>
    <w:basedOn w:val="Normal"/>
    <w:next w:val="Index1"/>
    <w:uiPriority w:val="99"/>
    <w:semiHidden/>
    <w:rsid w:val="00A8743F"/>
    <w:rPr>
      <w:rFonts w:ascii="Arial" w:hAnsi="Arial"/>
      <w:b/>
    </w:rPr>
  </w:style>
  <w:style w:type="paragraph" w:styleId="Liste">
    <w:name w:val="List"/>
    <w:basedOn w:val="Normal"/>
    <w:uiPriority w:val="99"/>
    <w:rsid w:val="00A8743F"/>
    <w:pPr>
      <w:ind w:left="283" w:hanging="283"/>
    </w:pPr>
  </w:style>
  <w:style w:type="paragraph" w:styleId="Liste2">
    <w:name w:val="List 2"/>
    <w:basedOn w:val="Normal"/>
    <w:uiPriority w:val="99"/>
    <w:rsid w:val="00A8743F"/>
    <w:pPr>
      <w:ind w:left="566" w:hanging="283"/>
    </w:pPr>
  </w:style>
  <w:style w:type="paragraph" w:styleId="Liste3">
    <w:name w:val="List 3"/>
    <w:basedOn w:val="Normal"/>
    <w:uiPriority w:val="99"/>
    <w:rsid w:val="00A8743F"/>
    <w:pPr>
      <w:ind w:left="849" w:hanging="283"/>
    </w:pPr>
  </w:style>
  <w:style w:type="paragraph" w:styleId="Liste4">
    <w:name w:val="List 4"/>
    <w:basedOn w:val="Normal"/>
    <w:uiPriority w:val="99"/>
    <w:rsid w:val="00A8743F"/>
    <w:pPr>
      <w:ind w:left="1132" w:hanging="283"/>
    </w:pPr>
  </w:style>
  <w:style w:type="paragraph" w:styleId="Liste5">
    <w:name w:val="List 5"/>
    <w:basedOn w:val="Normal"/>
    <w:uiPriority w:val="99"/>
    <w:rsid w:val="00A8743F"/>
    <w:pPr>
      <w:ind w:left="1415" w:hanging="283"/>
    </w:pPr>
  </w:style>
  <w:style w:type="paragraph" w:styleId="Listepuces">
    <w:name w:val="List Bullet"/>
    <w:basedOn w:val="Normal"/>
    <w:uiPriority w:val="99"/>
    <w:rsid w:val="00A8743F"/>
    <w:pPr>
      <w:numPr>
        <w:numId w:val="14"/>
      </w:numPr>
    </w:pPr>
  </w:style>
  <w:style w:type="paragraph" w:styleId="Listepuces2">
    <w:name w:val="List Bullet 2"/>
    <w:basedOn w:val="Text2"/>
    <w:uiPriority w:val="99"/>
    <w:rsid w:val="00A8743F"/>
    <w:pPr>
      <w:numPr>
        <w:numId w:val="16"/>
      </w:numPr>
      <w:tabs>
        <w:tab w:val="clear" w:pos="2302"/>
      </w:tabs>
    </w:pPr>
  </w:style>
  <w:style w:type="paragraph" w:styleId="Listepuces3">
    <w:name w:val="List Bullet 3"/>
    <w:basedOn w:val="Text3"/>
    <w:uiPriority w:val="99"/>
    <w:rsid w:val="00A8743F"/>
    <w:pPr>
      <w:numPr>
        <w:numId w:val="17"/>
      </w:numPr>
      <w:tabs>
        <w:tab w:val="clear" w:pos="2302"/>
      </w:tabs>
    </w:pPr>
  </w:style>
  <w:style w:type="paragraph" w:styleId="Listepuces4">
    <w:name w:val="List Bullet 4"/>
    <w:basedOn w:val="Text4"/>
    <w:uiPriority w:val="99"/>
    <w:rsid w:val="00A8743F"/>
    <w:pPr>
      <w:numPr>
        <w:numId w:val="18"/>
      </w:numPr>
      <w:tabs>
        <w:tab w:val="clear" w:pos="2302"/>
      </w:tabs>
    </w:pPr>
  </w:style>
  <w:style w:type="paragraph" w:styleId="Listepuces5">
    <w:name w:val="List Bullet 5"/>
    <w:basedOn w:val="Normal"/>
    <w:autoRedefine/>
    <w:uiPriority w:val="99"/>
    <w:rsid w:val="00A8743F"/>
    <w:pPr>
      <w:numPr>
        <w:numId w:val="11"/>
      </w:numPr>
    </w:pPr>
  </w:style>
  <w:style w:type="paragraph" w:styleId="Listecontinue">
    <w:name w:val="List Continue"/>
    <w:basedOn w:val="Normal"/>
    <w:uiPriority w:val="99"/>
    <w:rsid w:val="00A8743F"/>
    <w:pPr>
      <w:spacing w:after="120"/>
      <w:ind w:left="283"/>
    </w:pPr>
  </w:style>
  <w:style w:type="paragraph" w:styleId="Listecontinue2">
    <w:name w:val="List Continue 2"/>
    <w:basedOn w:val="Normal"/>
    <w:uiPriority w:val="99"/>
    <w:rsid w:val="00A8743F"/>
    <w:pPr>
      <w:spacing w:after="120"/>
      <w:ind w:left="566"/>
    </w:pPr>
  </w:style>
  <w:style w:type="paragraph" w:styleId="Listecontinue3">
    <w:name w:val="List Continue 3"/>
    <w:basedOn w:val="Normal"/>
    <w:uiPriority w:val="99"/>
    <w:rsid w:val="00A8743F"/>
    <w:pPr>
      <w:spacing w:after="120"/>
      <w:ind w:left="849"/>
    </w:pPr>
  </w:style>
  <w:style w:type="paragraph" w:styleId="Listecontinue4">
    <w:name w:val="List Continue 4"/>
    <w:basedOn w:val="Normal"/>
    <w:uiPriority w:val="99"/>
    <w:rsid w:val="00A8743F"/>
    <w:pPr>
      <w:spacing w:after="120"/>
      <w:ind w:left="1132"/>
    </w:pPr>
  </w:style>
  <w:style w:type="paragraph" w:styleId="Listecontinue5">
    <w:name w:val="List Continue 5"/>
    <w:basedOn w:val="Normal"/>
    <w:uiPriority w:val="99"/>
    <w:rsid w:val="00A8743F"/>
    <w:pPr>
      <w:spacing w:after="120"/>
      <w:ind w:left="1415"/>
    </w:pPr>
  </w:style>
  <w:style w:type="paragraph" w:styleId="Listenumros">
    <w:name w:val="List Number"/>
    <w:basedOn w:val="Normal"/>
    <w:uiPriority w:val="99"/>
    <w:rsid w:val="00A8743F"/>
    <w:pPr>
      <w:numPr>
        <w:numId w:val="24"/>
      </w:numPr>
    </w:pPr>
  </w:style>
  <w:style w:type="paragraph" w:styleId="Listenumros2">
    <w:name w:val="List Number 2"/>
    <w:basedOn w:val="Text2"/>
    <w:uiPriority w:val="99"/>
    <w:rsid w:val="00A8743F"/>
    <w:pPr>
      <w:numPr>
        <w:numId w:val="26"/>
      </w:numPr>
      <w:tabs>
        <w:tab w:val="clear" w:pos="2302"/>
      </w:tabs>
    </w:pPr>
  </w:style>
  <w:style w:type="paragraph" w:styleId="Listenumros3">
    <w:name w:val="List Number 3"/>
    <w:basedOn w:val="Text3"/>
    <w:uiPriority w:val="99"/>
    <w:rsid w:val="00A8743F"/>
    <w:pPr>
      <w:numPr>
        <w:numId w:val="27"/>
      </w:numPr>
      <w:tabs>
        <w:tab w:val="clear" w:pos="2302"/>
      </w:tabs>
    </w:pPr>
  </w:style>
  <w:style w:type="paragraph" w:styleId="Listenumros4">
    <w:name w:val="List Number 4"/>
    <w:basedOn w:val="Text4"/>
    <w:uiPriority w:val="99"/>
    <w:rsid w:val="00A8743F"/>
    <w:pPr>
      <w:numPr>
        <w:numId w:val="28"/>
      </w:numPr>
      <w:tabs>
        <w:tab w:val="clear" w:pos="2302"/>
      </w:tabs>
    </w:pPr>
  </w:style>
  <w:style w:type="paragraph" w:styleId="Listenumros5">
    <w:name w:val="List Number 5"/>
    <w:basedOn w:val="Normal"/>
    <w:uiPriority w:val="99"/>
    <w:rsid w:val="00A8743F"/>
    <w:pPr>
      <w:numPr>
        <w:numId w:val="12"/>
      </w:numPr>
    </w:pPr>
  </w:style>
  <w:style w:type="paragraph" w:styleId="Textedemacro">
    <w:name w:val="macro"/>
    <w:link w:val="TextedemacroCar"/>
    <w:uiPriority w:val="99"/>
    <w:semiHidden/>
    <w:rsid w:val="00A874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xtedemacroCar">
    <w:name w:val="Texte de macro Car"/>
    <w:basedOn w:val="Policepardfaut"/>
    <w:link w:val="Textedemacro"/>
    <w:uiPriority w:val="99"/>
    <w:semiHidden/>
    <w:rsid w:val="006A4BDB"/>
    <w:rPr>
      <w:rFonts w:ascii="Courier New" w:hAnsi="Courier New" w:cs="Courier New"/>
      <w:sz w:val="20"/>
      <w:szCs w:val="20"/>
      <w:lang w:val="fr-FR" w:eastAsia="en-US"/>
    </w:rPr>
  </w:style>
  <w:style w:type="paragraph" w:styleId="En-ttedemessage">
    <w:name w:val="Message Header"/>
    <w:basedOn w:val="Normal"/>
    <w:link w:val="En-ttedemessageCar"/>
    <w:uiPriority w:val="99"/>
    <w:rsid w:val="00A874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ttedemessageCar">
    <w:name w:val="En-tête de message Car"/>
    <w:basedOn w:val="Policepardfaut"/>
    <w:link w:val="En-ttedemessage"/>
    <w:uiPriority w:val="99"/>
    <w:semiHidden/>
    <w:rsid w:val="006A4BDB"/>
    <w:rPr>
      <w:rFonts w:asciiTheme="majorHAnsi" w:eastAsiaTheme="majorEastAsia" w:hAnsiTheme="majorHAnsi" w:cstheme="majorBidi"/>
      <w:sz w:val="24"/>
      <w:szCs w:val="24"/>
      <w:shd w:val="pct20" w:color="auto" w:fill="auto"/>
      <w:lang w:val="fr-FR" w:eastAsia="en-US"/>
    </w:rPr>
  </w:style>
  <w:style w:type="paragraph" w:styleId="Retraitnormal">
    <w:name w:val="Normal Indent"/>
    <w:basedOn w:val="Normal"/>
    <w:link w:val="RetraitnormalCar"/>
    <w:uiPriority w:val="99"/>
    <w:rsid w:val="00A8743F"/>
    <w:pPr>
      <w:ind w:left="720"/>
    </w:pPr>
    <w:rPr>
      <w:lang w:eastAsia="pl-PL"/>
    </w:rPr>
  </w:style>
  <w:style w:type="paragraph" w:styleId="Titredenote">
    <w:name w:val="Note Heading"/>
    <w:basedOn w:val="Normal"/>
    <w:next w:val="Normal"/>
    <w:link w:val="TitredenoteCar"/>
    <w:uiPriority w:val="99"/>
    <w:rsid w:val="00A8743F"/>
  </w:style>
  <w:style w:type="character" w:customStyle="1" w:styleId="TitredenoteCar">
    <w:name w:val="Titre de note Car"/>
    <w:basedOn w:val="Policepardfaut"/>
    <w:link w:val="Titredenote"/>
    <w:uiPriority w:val="99"/>
    <w:semiHidden/>
    <w:rsid w:val="006A4BDB"/>
    <w:rPr>
      <w:sz w:val="24"/>
      <w:szCs w:val="20"/>
      <w:lang w:val="fr-FR" w:eastAsia="en-US"/>
    </w:rPr>
  </w:style>
  <w:style w:type="paragraph" w:customStyle="1" w:styleId="NoteHead">
    <w:name w:val="NoteHead"/>
    <w:basedOn w:val="Normal"/>
    <w:next w:val="Subject"/>
    <w:uiPriority w:val="99"/>
    <w:rsid w:val="00A8743F"/>
    <w:pPr>
      <w:spacing w:before="720" w:after="720"/>
      <w:jc w:val="center"/>
    </w:pPr>
    <w:rPr>
      <w:b/>
      <w:smallCaps/>
    </w:rPr>
  </w:style>
  <w:style w:type="paragraph" w:customStyle="1" w:styleId="Subject">
    <w:name w:val="Subject"/>
    <w:basedOn w:val="Normal"/>
    <w:next w:val="Normal"/>
    <w:uiPriority w:val="99"/>
    <w:rsid w:val="00A8743F"/>
    <w:pPr>
      <w:spacing w:after="480"/>
      <w:ind w:left="1531" w:hanging="1531"/>
      <w:jc w:val="left"/>
    </w:pPr>
    <w:rPr>
      <w:b/>
    </w:rPr>
  </w:style>
  <w:style w:type="paragraph" w:customStyle="1" w:styleId="NoteList">
    <w:name w:val="NoteList"/>
    <w:basedOn w:val="Normal"/>
    <w:next w:val="Subject"/>
    <w:uiPriority w:val="99"/>
    <w:rsid w:val="00A8743F"/>
    <w:pPr>
      <w:tabs>
        <w:tab w:val="left" w:pos="5823"/>
      </w:tabs>
      <w:spacing w:before="720" w:after="720"/>
      <w:ind w:left="5104" w:hanging="3119"/>
      <w:jc w:val="left"/>
    </w:pPr>
    <w:rPr>
      <w:b/>
      <w:smallCaps/>
    </w:rPr>
  </w:style>
  <w:style w:type="paragraph" w:customStyle="1" w:styleId="NumPar1">
    <w:name w:val="NumPar 1"/>
    <w:basedOn w:val="Titre1"/>
    <w:next w:val="Text1"/>
    <w:uiPriority w:val="99"/>
    <w:rsid w:val="00A8743F"/>
    <w:pPr>
      <w:keepNext w:val="0"/>
      <w:spacing w:before="0"/>
      <w:outlineLvl w:val="9"/>
    </w:pPr>
    <w:rPr>
      <w:b w:val="0"/>
      <w:smallCaps w:val="0"/>
    </w:rPr>
  </w:style>
  <w:style w:type="paragraph" w:customStyle="1" w:styleId="NumPar2">
    <w:name w:val="NumPar 2"/>
    <w:basedOn w:val="Titre2"/>
    <w:next w:val="Text2"/>
    <w:uiPriority w:val="99"/>
    <w:rsid w:val="00A8743F"/>
    <w:pPr>
      <w:keepNext w:val="0"/>
      <w:outlineLvl w:val="9"/>
    </w:pPr>
    <w:rPr>
      <w:b w:val="0"/>
    </w:rPr>
  </w:style>
  <w:style w:type="paragraph" w:customStyle="1" w:styleId="NumPar3">
    <w:name w:val="NumPar 3"/>
    <w:basedOn w:val="Titre3"/>
    <w:next w:val="Text3"/>
    <w:uiPriority w:val="99"/>
    <w:rsid w:val="00A8743F"/>
    <w:pPr>
      <w:keepNext w:val="0"/>
      <w:outlineLvl w:val="9"/>
    </w:pPr>
    <w:rPr>
      <w:i w:val="0"/>
    </w:rPr>
  </w:style>
  <w:style w:type="paragraph" w:customStyle="1" w:styleId="NumPar4">
    <w:name w:val="NumPar 4"/>
    <w:basedOn w:val="Titre4"/>
    <w:next w:val="Text4"/>
    <w:uiPriority w:val="99"/>
    <w:rsid w:val="00A8743F"/>
    <w:pPr>
      <w:keepNext w:val="0"/>
      <w:outlineLvl w:val="9"/>
    </w:pPr>
  </w:style>
  <w:style w:type="paragraph" w:customStyle="1" w:styleId="PartTitle">
    <w:name w:val="PartTitle"/>
    <w:basedOn w:val="Normal"/>
    <w:next w:val="ChapterTitle"/>
    <w:uiPriority w:val="99"/>
    <w:rsid w:val="00A8743F"/>
    <w:pPr>
      <w:keepNext/>
      <w:pageBreakBefore/>
      <w:spacing w:after="480"/>
      <w:jc w:val="center"/>
    </w:pPr>
    <w:rPr>
      <w:b/>
      <w:sz w:val="36"/>
    </w:rPr>
  </w:style>
  <w:style w:type="paragraph" w:styleId="Textebrut">
    <w:name w:val="Plain Text"/>
    <w:basedOn w:val="Normal"/>
    <w:link w:val="TextebrutCar"/>
    <w:uiPriority w:val="99"/>
    <w:rsid w:val="00A8743F"/>
    <w:rPr>
      <w:rFonts w:ascii="Courier New" w:hAnsi="Courier New"/>
      <w:sz w:val="20"/>
    </w:rPr>
  </w:style>
  <w:style w:type="character" w:customStyle="1" w:styleId="TextebrutCar">
    <w:name w:val="Texte brut Car"/>
    <w:basedOn w:val="Policepardfaut"/>
    <w:link w:val="Textebrut"/>
    <w:uiPriority w:val="99"/>
    <w:semiHidden/>
    <w:rsid w:val="006A4BDB"/>
    <w:rPr>
      <w:rFonts w:ascii="Courier New" w:hAnsi="Courier New" w:cs="Courier New"/>
      <w:sz w:val="20"/>
      <w:szCs w:val="20"/>
      <w:lang w:val="fr-FR" w:eastAsia="en-US"/>
    </w:rPr>
  </w:style>
  <w:style w:type="paragraph" w:styleId="Salutations">
    <w:name w:val="Salutation"/>
    <w:basedOn w:val="Normal"/>
    <w:next w:val="Normal"/>
    <w:link w:val="SalutationsCar"/>
    <w:uiPriority w:val="99"/>
    <w:rsid w:val="00A8743F"/>
  </w:style>
  <w:style w:type="character" w:customStyle="1" w:styleId="SalutationsCar">
    <w:name w:val="Salutations Car"/>
    <w:basedOn w:val="Policepardfaut"/>
    <w:link w:val="Salutations"/>
    <w:uiPriority w:val="99"/>
    <w:semiHidden/>
    <w:rsid w:val="006A4BDB"/>
    <w:rPr>
      <w:sz w:val="24"/>
      <w:szCs w:val="20"/>
      <w:lang w:val="fr-FR" w:eastAsia="en-US"/>
    </w:rPr>
  </w:style>
  <w:style w:type="paragraph" w:styleId="Signature">
    <w:name w:val="Signature"/>
    <w:basedOn w:val="Normal"/>
    <w:next w:val="Enclosures"/>
    <w:link w:val="SignatureCar"/>
    <w:uiPriority w:val="99"/>
    <w:rsid w:val="00A8743F"/>
    <w:pPr>
      <w:tabs>
        <w:tab w:val="left" w:pos="5103"/>
      </w:tabs>
      <w:spacing w:before="1200" w:after="0"/>
      <w:ind w:left="5103"/>
      <w:jc w:val="center"/>
    </w:pPr>
  </w:style>
  <w:style w:type="character" w:customStyle="1" w:styleId="SignatureCar">
    <w:name w:val="Signature Car"/>
    <w:basedOn w:val="Policepardfaut"/>
    <w:link w:val="Signature"/>
    <w:uiPriority w:val="99"/>
    <w:semiHidden/>
    <w:rsid w:val="006A4BDB"/>
    <w:rPr>
      <w:sz w:val="24"/>
      <w:szCs w:val="20"/>
      <w:lang w:val="fr-FR" w:eastAsia="en-US"/>
    </w:rPr>
  </w:style>
  <w:style w:type="paragraph" w:styleId="Sous-titre">
    <w:name w:val="Subtitle"/>
    <w:basedOn w:val="Normal"/>
    <w:link w:val="Sous-titreCar"/>
    <w:uiPriority w:val="99"/>
    <w:qFormat/>
    <w:rsid w:val="00A8743F"/>
    <w:pPr>
      <w:spacing w:after="60"/>
      <w:jc w:val="center"/>
      <w:outlineLvl w:val="1"/>
    </w:pPr>
    <w:rPr>
      <w:rFonts w:ascii="Arial" w:hAnsi="Arial"/>
    </w:rPr>
  </w:style>
  <w:style w:type="character" w:customStyle="1" w:styleId="Sous-titreCar">
    <w:name w:val="Sous-titre Car"/>
    <w:basedOn w:val="Policepardfaut"/>
    <w:link w:val="Sous-titre"/>
    <w:uiPriority w:val="11"/>
    <w:rsid w:val="006A4BDB"/>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A8743F"/>
    <w:pPr>
      <w:jc w:val="center"/>
    </w:pPr>
    <w:rPr>
      <w:b/>
      <w:sz w:val="40"/>
    </w:rPr>
  </w:style>
  <w:style w:type="paragraph" w:customStyle="1" w:styleId="SubTitle2">
    <w:name w:val="SubTitle 2"/>
    <w:basedOn w:val="Normal"/>
    <w:uiPriority w:val="99"/>
    <w:rsid w:val="00A8743F"/>
    <w:pPr>
      <w:jc w:val="center"/>
    </w:pPr>
    <w:rPr>
      <w:b/>
      <w:sz w:val="32"/>
    </w:rPr>
  </w:style>
  <w:style w:type="paragraph" w:styleId="Tabledesrfrencesjuridiques">
    <w:name w:val="table of authorities"/>
    <w:basedOn w:val="Normal"/>
    <w:next w:val="Normal"/>
    <w:uiPriority w:val="99"/>
    <w:semiHidden/>
    <w:rsid w:val="00A8743F"/>
    <w:pPr>
      <w:ind w:left="240" w:hanging="240"/>
    </w:pPr>
  </w:style>
  <w:style w:type="paragraph" w:styleId="Tabledesillustrations">
    <w:name w:val="table of figures"/>
    <w:basedOn w:val="Normal"/>
    <w:next w:val="Normal"/>
    <w:uiPriority w:val="99"/>
    <w:semiHidden/>
    <w:rsid w:val="00A8743F"/>
    <w:pPr>
      <w:ind w:left="480" w:hanging="480"/>
    </w:pPr>
  </w:style>
  <w:style w:type="paragraph" w:styleId="Titre">
    <w:name w:val="Title"/>
    <w:basedOn w:val="Normal"/>
    <w:next w:val="SubTitle1"/>
    <w:link w:val="TitreCar"/>
    <w:uiPriority w:val="99"/>
    <w:qFormat/>
    <w:rsid w:val="00A8743F"/>
    <w:pPr>
      <w:spacing w:after="480"/>
      <w:jc w:val="center"/>
    </w:pPr>
    <w:rPr>
      <w:b/>
      <w:kern w:val="28"/>
      <w:sz w:val="48"/>
    </w:rPr>
  </w:style>
  <w:style w:type="character" w:customStyle="1" w:styleId="TitreCar">
    <w:name w:val="Titre Car"/>
    <w:basedOn w:val="Policepardfaut"/>
    <w:link w:val="Titre"/>
    <w:uiPriority w:val="10"/>
    <w:rsid w:val="006A4BDB"/>
    <w:rPr>
      <w:rFonts w:asciiTheme="majorHAnsi" w:eastAsiaTheme="majorEastAsia" w:hAnsiTheme="majorHAnsi" w:cstheme="majorBidi"/>
      <w:b/>
      <w:bCs/>
      <w:kern w:val="28"/>
      <w:sz w:val="32"/>
      <w:szCs w:val="32"/>
      <w:lang w:val="fr-FR" w:eastAsia="en-US"/>
    </w:rPr>
  </w:style>
  <w:style w:type="paragraph" w:styleId="TitreTR">
    <w:name w:val="toa heading"/>
    <w:basedOn w:val="Normal"/>
    <w:next w:val="Normal"/>
    <w:uiPriority w:val="99"/>
    <w:semiHidden/>
    <w:rsid w:val="00A8743F"/>
    <w:pPr>
      <w:spacing w:before="120"/>
    </w:pPr>
    <w:rPr>
      <w:rFonts w:ascii="Arial" w:hAnsi="Arial"/>
      <w:b/>
    </w:rPr>
  </w:style>
  <w:style w:type="paragraph" w:styleId="TM1">
    <w:name w:val="toc 1"/>
    <w:basedOn w:val="Normal"/>
    <w:next w:val="Normal"/>
    <w:uiPriority w:val="99"/>
    <w:semiHidden/>
    <w:rsid w:val="00A8743F"/>
    <w:pPr>
      <w:tabs>
        <w:tab w:val="right" w:leader="dot" w:pos="8640"/>
      </w:tabs>
      <w:spacing w:before="120" w:after="120"/>
      <w:ind w:left="482" w:right="720" w:hanging="482"/>
    </w:pPr>
    <w:rPr>
      <w:caps/>
    </w:rPr>
  </w:style>
  <w:style w:type="paragraph" w:styleId="TM2">
    <w:name w:val="toc 2"/>
    <w:basedOn w:val="Normal"/>
    <w:next w:val="Normal"/>
    <w:uiPriority w:val="99"/>
    <w:semiHidden/>
    <w:rsid w:val="00A8743F"/>
    <w:pPr>
      <w:tabs>
        <w:tab w:val="right" w:leader="dot" w:pos="8640"/>
      </w:tabs>
      <w:spacing w:before="60" w:after="60"/>
      <w:ind w:left="1077" w:right="720" w:hanging="595"/>
    </w:pPr>
  </w:style>
  <w:style w:type="paragraph" w:styleId="TM3">
    <w:name w:val="toc 3"/>
    <w:basedOn w:val="Normal"/>
    <w:next w:val="Normal"/>
    <w:uiPriority w:val="99"/>
    <w:semiHidden/>
    <w:rsid w:val="00A8743F"/>
    <w:pPr>
      <w:tabs>
        <w:tab w:val="right" w:leader="dot" w:pos="8640"/>
      </w:tabs>
      <w:spacing w:before="60" w:after="60"/>
      <w:ind w:left="1916" w:right="720" w:hanging="839"/>
    </w:pPr>
  </w:style>
  <w:style w:type="paragraph" w:styleId="TM4">
    <w:name w:val="toc 4"/>
    <w:basedOn w:val="Normal"/>
    <w:next w:val="Normal"/>
    <w:uiPriority w:val="99"/>
    <w:semiHidden/>
    <w:rsid w:val="00A8743F"/>
    <w:pPr>
      <w:tabs>
        <w:tab w:val="right" w:leader="dot" w:pos="8641"/>
      </w:tabs>
      <w:spacing w:before="60" w:after="60"/>
      <w:ind w:left="2880" w:right="720" w:hanging="964"/>
    </w:pPr>
  </w:style>
  <w:style w:type="paragraph" w:styleId="TM5">
    <w:name w:val="toc 5"/>
    <w:basedOn w:val="Normal"/>
    <w:next w:val="Normal"/>
    <w:uiPriority w:val="99"/>
    <w:semiHidden/>
    <w:rsid w:val="00A8743F"/>
    <w:pPr>
      <w:tabs>
        <w:tab w:val="right" w:leader="dot" w:pos="8641"/>
      </w:tabs>
      <w:spacing w:before="240" w:after="120"/>
      <w:ind w:right="720"/>
    </w:pPr>
    <w:rPr>
      <w:caps/>
    </w:rPr>
  </w:style>
  <w:style w:type="paragraph" w:styleId="TM6">
    <w:name w:val="toc 6"/>
    <w:basedOn w:val="Normal"/>
    <w:next w:val="Normal"/>
    <w:autoRedefine/>
    <w:uiPriority w:val="99"/>
    <w:semiHidden/>
    <w:rsid w:val="00A8743F"/>
    <w:pPr>
      <w:ind w:left="1200"/>
    </w:pPr>
  </w:style>
  <w:style w:type="paragraph" w:styleId="TM7">
    <w:name w:val="toc 7"/>
    <w:basedOn w:val="Normal"/>
    <w:next w:val="Normal"/>
    <w:autoRedefine/>
    <w:uiPriority w:val="99"/>
    <w:semiHidden/>
    <w:rsid w:val="00A8743F"/>
    <w:pPr>
      <w:ind w:left="1440"/>
    </w:pPr>
  </w:style>
  <w:style w:type="paragraph" w:styleId="TM8">
    <w:name w:val="toc 8"/>
    <w:basedOn w:val="Normal"/>
    <w:next w:val="Normal"/>
    <w:autoRedefine/>
    <w:uiPriority w:val="99"/>
    <w:semiHidden/>
    <w:rsid w:val="00A8743F"/>
    <w:pPr>
      <w:ind w:left="1680"/>
    </w:pPr>
  </w:style>
  <w:style w:type="paragraph" w:styleId="TM9">
    <w:name w:val="toc 9"/>
    <w:basedOn w:val="Normal"/>
    <w:next w:val="Normal"/>
    <w:autoRedefine/>
    <w:uiPriority w:val="99"/>
    <w:semiHidden/>
    <w:rsid w:val="00A8743F"/>
    <w:pPr>
      <w:ind w:left="1920"/>
    </w:pPr>
  </w:style>
  <w:style w:type="paragraph" w:customStyle="1" w:styleId="YReferences">
    <w:name w:val="YReferences"/>
    <w:basedOn w:val="Normal"/>
    <w:next w:val="Normal"/>
    <w:uiPriority w:val="99"/>
    <w:rsid w:val="00A8743F"/>
    <w:pPr>
      <w:spacing w:after="480"/>
      <w:ind w:left="1531" w:hanging="1531"/>
    </w:pPr>
  </w:style>
  <w:style w:type="paragraph" w:customStyle="1" w:styleId="ListBullet1">
    <w:name w:val="List Bullet 1"/>
    <w:basedOn w:val="Text1"/>
    <w:uiPriority w:val="99"/>
    <w:rsid w:val="00A8743F"/>
    <w:pPr>
      <w:numPr>
        <w:numId w:val="15"/>
      </w:numPr>
    </w:pPr>
  </w:style>
  <w:style w:type="paragraph" w:customStyle="1" w:styleId="ListDash">
    <w:name w:val="List Dash"/>
    <w:basedOn w:val="Normal"/>
    <w:uiPriority w:val="99"/>
    <w:rsid w:val="00A8743F"/>
    <w:pPr>
      <w:numPr>
        <w:numId w:val="19"/>
      </w:numPr>
    </w:pPr>
  </w:style>
  <w:style w:type="paragraph" w:customStyle="1" w:styleId="ListDash1">
    <w:name w:val="List Dash 1"/>
    <w:basedOn w:val="Text1"/>
    <w:uiPriority w:val="99"/>
    <w:rsid w:val="00A8743F"/>
    <w:pPr>
      <w:numPr>
        <w:numId w:val="20"/>
      </w:numPr>
    </w:pPr>
  </w:style>
  <w:style w:type="paragraph" w:customStyle="1" w:styleId="ListDash2">
    <w:name w:val="List Dash 2"/>
    <w:basedOn w:val="Text2"/>
    <w:uiPriority w:val="99"/>
    <w:rsid w:val="00A8743F"/>
    <w:pPr>
      <w:numPr>
        <w:numId w:val="21"/>
      </w:numPr>
      <w:tabs>
        <w:tab w:val="clear" w:pos="2302"/>
      </w:tabs>
    </w:pPr>
  </w:style>
  <w:style w:type="paragraph" w:customStyle="1" w:styleId="ListDash3">
    <w:name w:val="List Dash 3"/>
    <w:basedOn w:val="Text3"/>
    <w:uiPriority w:val="99"/>
    <w:rsid w:val="00A8743F"/>
    <w:pPr>
      <w:numPr>
        <w:numId w:val="22"/>
      </w:numPr>
      <w:tabs>
        <w:tab w:val="clear" w:pos="2302"/>
      </w:tabs>
    </w:pPr>
  </w:style>
  <w:style w:type="paragraph" w:customStyle="1" w:styleId="ListDash4">
    <w:name w:val="List Dash 4"/>
    <w:basedOn w:val="Text4"/>
    <w:uiPriority w:val="99"/>
    <w:rsid w:val="00A8743F"/>
    <w:pPr>
      <w:numPr>
        <w:numId w:val="23"/>
      </w:numPr>
      <w:tabs>
        <w:tab w:val="clear" w:pos="2302"/>
      </w:tabs>
    </w:pPr>
  </w:style>
  <w:style w:type="paragraph" w:customStyle="1" w:styleId="ListNumberLevel2">
    <w:name w:val="List Number (Level 2)"/>
    <w:basedOn w:val="Normal"/>
    <w:uiPriority w:val="99"/>
    <w:rsid w:val="00A8743F"/>
    <w:pPr>
      <w:numPr>
        <w:ilvl w:val="1"/>
        <w:numId w:val="24"/>
      </w:numPr>
    </w:pPr>
  </w:style>
  <w:style w:type="paragraph" w:customStyle="1" w:styleId="ListNumberLevel3">
    <w:name w:val="List Number (Level 3)"/>
    <w:basedOn w:val="Normal"/>
    <w:uiPriority w:val="99"/>
    <w:rsid w:val="00A8743F"/>
    <w:pPr>
      <w:numPr>
        <w:ilvl w:val="2"/>
        <w:numId w:val="24"/>
      </w:numPr>
    </w:pPr>
  </w:style>
  <w:style w:type="paragraph" w:customStyle="1" w:styleId="ListNumberLevel4">
    <w:name w:val="List Number (Level 4)"/>
    <w:basedOn w:val="Normal"/>
    <w:uiPriority w:val="99"/>
    <w:rsid w:val="00A8743F"/>
    <w:pPr>
      <w:numPr>
        <w:ilvl w:val="3"/>
        <w:numId w:val="24"/>
      </w:numPr>
    </w:pPr>
  </w:style>
  <w:style w:type="paragraph" w:customStyle="1" w:styleId="ListNumber1">
    <w:name w:val="List Number 1"/>
    <w:basedOn w:val="Text1"/>
    <w:uiPriority w:val="99"/>
    <w:rsid w:val="00A8743F"/>
    <w:pPr>
      <w:numPr>
        <w:numId w:val="25"/>
      </w:numPr>
    </w:pPr>
  </w:style>
  <w:style w:type="paragraph" w:customStyle="1" w:styleId="ListNumber1Level2">
    <w:name w:val="List Number 1 (Level 2)"/>
    <w:basedOn w:val="Text1"/>
    <w:uiPriority w:val="99"/>
    <w:rsid w:val="00A8743F"/>
    <w:pPr>
      <w:numPr>
        <w:ilvl w:val="1"/>
        <w:numId w:val="25"/>
      </w:numPr>
    </w:pPr>
  </w:style>
  <w:style w:type="paragraph" w:customStyle="1" w:styleId="ListNumber1Level3">
    <w:name w:val="List Number 1 (Level 3)"/>
    <w:basedOn w:val="Text1"/>
    <w:uiPriority w:val="99"/>
    <w:rsid w:val="00A8743F"/>
    <w:pPr>
      <w:numPr>
        <w:ilvl w:val="2"/>
        <w:numId w:val="25"/>
      </w:numPr>
    </w:pPr>
  </w:style>
  <w:style w:type="paragraph" w:customStyle="1" w:styleId="ListNumber1Level4">
    <w:name w:val="List Number 1 (Level 4)"/>
    <w:basedOn w:val="Text1"/>
    <w:uiPriority w:val="99"/>
    <w:rsid w:val="00A8743F"/>
    <w:pPr>
      <w:numPr>
        <w:ilvl w:val="3"/>
        <w:numId w:val="25"/>
      </w:numPr>
    </w:pPr>
  </w:style>
  <w:style w:type="paragraph" w:customStyle="1" w:styleId="ListNumber2Level2">
    <w:name w:val="List Number 2 (Level 2)"/>
    <w:basedOn w:val="Text2"/>
    <w:uiPriority w:val="99"/>
    <w:rsid w:val="00A8743F"/>
    <w:pPr>
      <w:numPr>
        <w:ilvl w:val="1"/>
        <w:numId w:val="26"/>
      </w:numPr>
      <w:tabs>
        <w:tab w:val="clear" w:pos="2302"/>
      </w:tabs>
    </w:pPr>
  </w:style>
  <w:style w:type="paragraph" w:customStyle="1" w:styleId="ListNumber2Level3">
    <w:name w:val="List Number 2 (Level 3)"/>
    <w:basedOn w:val="Text2"/>
    <w:uiPriority w:val="99"/>
    <w:rsid w:val="00A8743F"/>
    <w:pPr>
      <w:numPr>
        <w:ilvl w:val="2"/>
        <w:numId w:val="26"/>
      </w:numPr>
      <w:tabs>
        <w:tab w:val="clear" w:pos="2302"/>
      </w:tabs>
    </w:pPr>
  </w:style>
  <w:style w:type="paragraph" w:customStyle="1" w:styleId="ListNumber2Level4">
    <w:name w:val="List Number 2 (Level 4)"/>
    <w:basedOn w:val="Text2"/>
    <w:uiPriority w:val="99"/>
    <w:rsid w:val="00A8743F"/>
    <w:pPr>
      <w:numPr>
        <w:ilvl w:val="3"/>
        <w:numId w:val="26"/>
      </w:numPr>
      <w:tabs>
        <w:tab w:val="clear" w:pos="2302"/>
      </w:tabs>
    </w:pPr>
  </w:style>
  <w:style w:type="paragraph" w:customStyle="1" w:styleId="ListNumber3Level2">
    <w:name w:val="List Number 3 (Level 2)"/>
    <w:basedOn w:val="Text3"/>
    <w:uiPriority w:val="99"/>
    <w:rsid w:val="00A8743F"/>
    <w:pPr>
      <w:numPr>
        <w:ilvl w:val="1"/>
        <w:numId w:val="27"/>
      </w:numPr>
      <w:tabs>
        <w:tab w:val="clear" w:pos="2302"/>
      </w:tabs>
    </w:pPr>
  </w:style>
  <w:style w:type="paragraph" w:customStyle="1" w:styleId="ListNumber3Level3">
    <w:name w:val="List Number 3 (Level 3)"/>
    <w:basedOn w:val="Text3"/>
    <w:uiPriority w:val="99"/>
    <w:rsid w:val="00A8743F"/>
    <w:pPr>
      <w:numPr>
        <w:ilvl w:val="2"/>
        <w:numId w:val="27"/>
      </w:numPr>
      <w:tabs>
        <w:tab w:val="clear" w:pos="2302"/>
      </w:tabs>
    </w:pPr>
  </w:style>
  <w:style w:type="paragraph" w:customStyle="1" w:styleId="ListNumber3Level4">
    <w:name w:val="List Number 3 (Level 4)"/>
    <w:basedOn w:val="Text3"/>
    <w:uiPriority w:val="99"/>
    <w:rsid w:val="00A8743F"/>
    <w:pPr>
      <w:numPr>
        <w:ilvl w:val="3"/>
        <w:numId w:val="27"/>
      </w:numPr>
      <w:tabs>
        <w:tab w:val="clear" w:pos="2302"/>
      </w:tabs>
    </w:pPr>
  </w:style>
  <w:style w:type="paragraph" w:customStyle="1" w:styleId="ListNumber4Level2">
    <w:name w:val="List Number 4 (Level 2)"/>
    <w:basedOn w:val="Text4"/>
    <w:uiPriority w:val="99"/>
    <w:rsid w:val="00A8743F"/>
    <w:pPr>
      <w:numPr>
        <w:ilvl w:val="1"/>
        <w:numId w:val="28"/>
      </w:numPr>
      <w:tabs>
        <w:tab w:val="clear" w:pos="2302"/>
      </w:tabs>
    </w:pPr>
  </w:style>
  <w:style w:type="paragraph" w:customStyle="1" w:styleId="ListNumber4Level3">
    <w:name w:val="List Number 4 (Level 3)"/>
    <w:basedOn w:val="Text4"/>
    <w:uiPriority w:val="99"/>
    <w:rsid w:val="00A8743F"/>
    <w:pPr>
      <w:numPr>
        <w:ilvl w:val="2"/>
        <w:numId w:val="28"/>
      </w:numPr>
      <w:tabs>
        <w:tab w:val="clear" w:pos="2302"/>
      </w:tabs>
    </w:pPr>
  </w:style>
  <w:style w:type="paragraph" w:customStyle="1" w:styleId="ListNumber4Level4">
    <w:name w:val="List Number 4 (Level 4)"/>
    <w:basedOn w:val="Text4"/>
    <w:uiPriority w:val="99"/>
    <w:rsid w:val="00A8743F"/>
    <w:pPr>
      <w:numPr>
        <w:ilvl w:val="3"/>
        <w:numId w:val="28"/>
      </w:numPr>
      <w:tabs>
        <w:tab w:val="clear" w:pos="2302"/>
      </w:tabs>
    </w:pPr>
  </w:style>
  <w:style w:type="paragraph" w:styleId="En-ttedetabledesmatires">
    <w:name w:val="TOC Heading"/>
    <w:basedOn w:val="Normal"/>
    <w:next w:val="Normal"/>
    <w:uiPriority w:val="99"/>
    <w:qFormat/>
    <w:rsid w:val="00A8743F"/>
    <w:pPr>
      <w:keepNext/>
      <w:spacing w:before="240"/>
      <w:jc w:val="center"/>
    </w:pPr>
    <w:rPr>
      <w:b/>
    </w:rPr>
  </w:style>
  <w:style w:type="paragraph" w:customStyle="1" w:styleId="Contact">
    <w:name w:val="Contact"/>
    <w:basedOn w:val="Normal"/>
    <w:next w:val="Normal"/>
    <w:uiPriority w:val="99"/>
    <w:rsid w:val="00A8743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basedOn w:val="Policepardfaut"/>
    <w:uiPriority w:val="99"/>
    <w:rsid w:val="006914AD"/>
    <w:rPr>
      <w:rFonts w:cs="Times New Roman"/>
      <w:color w:val="0000FF"/>
      <w:u w:val="single"/>
    </w:rPr>
  </w:style>
  <w:style w:type="character" w:styleId="Appelnotedebasdep">
    <w:name w:val="footnote reference"/>
    <w:basedOn w:val="Policepardfaut"/>
    <w:uiPriority w:val="99"/>
    <w:rsid w:val="00CD08CF"/>
    <w:rPr>
      <w:rFonts w:cs="Times New Roman"/>
      <w:vertAlign w:val="superscript"/>
    </w:rPr>
  </w:style>
  <w:style w:type="table" w:styleId="Grillemoyenne3-Accent2">
    <w:name w:val="Medium Grid 3 Accent 2"/>
    <w:basedOn w:val="TableauNormal"/>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character" w:customStyle="1" w:styleId="BalloonTextChar">
    <w:name w:val="Balloon Text Char"/>
    <w:basedOn w:val="Policepardfau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Pieddepage"/>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eddepage"/>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eddepageCar"/>
    <w:link w:val="Footerapproval"/>
    <w:uiPriority w:val="99"/>
    <w:locked/>
    <w:rsid w:val="00EE60CF"/>
    <w:rPr>
      <w:rFonts w:ascii="Arial" w:hAnsi="Arial" w:cs="Times New Roman"/>
      <w:sz w:val="16"/>
      <w:lang w:val="fr-FR"/>
    </w:rPr>
  </w:style>
  <w:style w:type="paragraph" w:customStyle="1" w:styleId="PageNumber1">
    <w:name w:val="Page Number1"/>
    <w:basedOn w:val="Pieddepage"/>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etraitnormal"/>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RetraitnormalCar">
    <w:name w:val="Retrait normal Car"/>
    <w:link w:val="Retraitnormal"/>
    <w:uiPriority w:val="99"/>
    <w:locked/>
    <w:rsid w:val="007A4813"/>
    <w:rPr>
      <w:sz w:val="24"/>
      <w:lang w:val="fr-FR"/>
    </w:rPr>
  </w:style>
  <w:style w:type="character" w:customStyle="1" w:styleId="Bulletpoint1Char">
    <w:name w:val="Bullet point1 Char"/>
    <w:basedOn w:val="RetraitnormalCar"/>
    <w:link w:val="Bulletpoint1"/>
    <w:uiPriority w:val="99"/>
    <w:locked/>
    <w:rsid w:val="007A4813"/>
    <w:rPr>
      <w:rFonts w:ascii="Verdana" w:hAnsi="Verdana"/>
      <w:sz w:val="20"/>
      <w:szCs w:val="20"/>
      <w:lang w:val="fr-FR"/>
    </w:rPr>
  </w:style>
  <w:style w:type="paragraph" w:customStyle="1" w:styleId="BulletPoint2">
    <w:name w:val="Bullet Point 2"/>
    <w:basedOn w:val="Retraitnormal"/>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lledutableau">
    <w:name w:val="Table Grid"/>
    <w:basedOn w:val="TableauNormal"/>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aulgant">
    <w:name w:val="Table Elegant"/>
    <w:basedOn w:val="Tableau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Marquedecommentaire">
    <w:name w:val="annotation reference"/>
    <w:basedOn w:val="Policepardfau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Corpsdetexte"/>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xtedebullesCar">
    <w:name w:val="Texte de bulles Car"/>
    <w:link w:val="Textedebulles"/>
    <w:uiPriority w:val="99"/>
    <w:semiHidden/>
    <w:locked/>
    <w:rsid w:val="00BA290F"/>
    <w:rPr>
      <w:rFonts w:ascii="Tahoma" w:hAnsi="Tahoma"/>
      <w:sz w:val="16"/>
      <w:lang w:val="fr-FR" w:eastAsia="en-US"/>
    </w:rPr>
  </w:style>
  <w:style w:type="paragraph" w:styleId="Paragraphedeliste">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Objetducommentaire">
    <w:name w:val="annotation subject"/>
    <w:basedOn w:val="Commentaire"/>
    <w:next w:val="Commentaire"/>
    <w:link w:val="ObjetducommentaireCar"/>
    <w:uiPriority w:val="99"/>
    <w:rsid w:val="00BA290F"/>
    <w:pPr>
      <w:suppressAutoHyphens/>
      <w:spacing w:after="0"/>
      <w:jc w:val="left"/>
    </w:pPr>
    <w:rPr>
      <w:b/>
      <w:bCs/>
      <w:lang w:val="pl-PL" w:eastAsia="ar-SA"/>
    </w:rPr>
  </w:style>
  <w:style w:type="character" w:customStyle="1" w:styleId="ObjetducommentaireCar">
    <w:name w:val="Objet du commentaire Car"/>
    <w:basedOn w:val="CommentaireCar"/>
    <w:link w:val="Objetducommentaire"/>
    <w:uiPriority w:val="99"/>
    <w:locked/>
    <w:rsid w:val="00BA290F"/>
    <w:rPr>
      <w:b/>
      <w:lang w:val="fr-FR" w:eastAsia="ar-SA" w:bidi="ar-SA"/>
    </w:rPr>
  </w:style>
  <w:style w:type="paragraph" w:styleId="Rvision">
    <w:name w:val="Revision"/>
    <w:hidden/>
    <w:uiPriority w:val="99"/>
    <w:semiHidden/>
    <w:rsid w:val="00BA290F"/>
    <w:rPr>
      <w:sz w:val="24"/>
      <w:szCs w:val="24"/>
      <w:lang w:val="en-GB" w:eastAsia="ar-SA"/>
    </w:rPr>
  </w:style>
  <w:style w:type="character" w:styleId="Lienhypertextesuivivisit">
    <w:name w:val="FollowedHyperlink"/>
    <w:basedOn w:val="Policepardfaut"/>
    <w:uiPriority w:val="99"/>
    <w:rsid w:val="00BA290F"/>
    <w:rPr>
      <w:rFonts w:cs="Times New Roman"/>
      <w:color w:val="800080"/>
      <w:u w:val="single"/>
    </w:rPr>
  </w:style>
  <w:style w:type="character" w:styleId="Appeldenotedefin">
    <w:name w:val="endnote reference"/>
    <w:basedOn w:val="Policepardfaut"/>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0184">
      <w:marLeft w:val="0"/>
      <w:marRight w:val="0"/>
      <w:marTop w:val="0"/>
      <w:marBottom w:val="0"/>
      <w:divBdr>
        <w:top w:val="none" w:sz="0" w:space="0" w:color="auto"/>
        <w:left w:val="none" w:sz="0" w:space="0" w:color="auto"/>
        <w:bottom w:val="none" w:sz="0" w:space="0" w:color="auto"/>
        <w:right w:val="none" w:sz="0" w:space="0" w:color="auto"/>
      </w:divBdr>
    </w:div>
    <w:div w:id="1816140190">
      <w:marLeft w:val="0"/>
      <w:marRight w:val="0"/>
      <w:marTop w:val="0"/>
      <w:marBottom w:val="0"/>
      <w:divBdr>
        <w:top w:val="none" w:sz="0" w:space="0" w:color="auto"/>
        <w:left w:val="none" w:sz="0" w:space="0" w:color="auto"/>
        <w:bottom w:val="none" w:sz="0" w:space="0" w:color="auto"/>
        <w:right w:val="none" w:sz="0" w:space="0" w:color="auto"/>
      </w:divBdr>
    </w:div>
    <w:div w:id="1816140199">
      <w:marLeft w:val="0"/>
      <w:marRight w:val="0"/>
      <w:marTop w:val="0"/>
      <w:marBottom w:val="0"/>
      <w:divBdr>
        <w:top w:val="none" w:sz="0" w:space="0" w:color="auto"/>
        <w:left w:val="none" w:sz="0" w:space="0" w:color="auto"/>
        <w:bottom w:val="none" w:sz="0" w:space="0" w:color="auto"/>
        <w:right w:val="none" w:sz="0" w:space="0" w:color="auto"/>
      </w:divBdr>
    </w:div>
    <w:div w:id="1816140203">
      <w:marLeft w:val="0"/>
      <w:marRight w:val="0"/>
      <w:marTop w:val="0"/>
      <w:marBottom w:val="0"/>
      <w:divBdr>
        <w:top w:val="none" w:sz="0" w:space="0" w:color="auto"/>
        <w:left w:val="none" w:sz="0" w:space="0" w:color="auto"/>
        <w:bottom w:val="none" w:sz="0" w:space="0" w:color="auto"/>
        <w:right w:val="none" w:sz="0" w:space="0" w:color="auto"/>
      </w:divBdr>
    </w:div>
    <w:div w:id="1816140204">
      <w:marLeft w:val="0"/>
      <w:marRight w:val="0"/>
      <w:marTop w:val="0"/>
      <w:marBottom w:val="0"/>
      <w:divBdr>
        <w:top w:val="none" w:sz="0" w:space="0" w:color="auto"/>
        <w:left w:val="none" w:sz="0" w:space="0" w:color="auto"/>
        <w:bottom w:val="none" w:sz="0" w:space="0" w:color="auto"/>
        <w:right w:val="none" w:sz="0" w:space="0" w:color="auto"/>
      </w:divBdr>
      <w:divsChild>
        <w:div w:id="1816140194">
          <w:marLeft w:val="0"/>
          <w:marRight w:val="0"/>
          <w:marTop w:val="100"/>
          <w:marBottom w:val="15"/>
          <w:divBdr>
            <w:top w:val="none" w:sz="0" w:space="0" w:color="auto"/>
            <w:left w:val="none" w:sz="0" w:space="0" w:color="auto"/>
            <w:bottom w:val="none" w:sz="0" w:space="0" w:color="auto"/>
            <w:right w:val="none" w:sz="0" w:space="0" w:color="auto"/>
          </w:divBdr>
          <w:divsChild>
            <w:div w:id="1816140195">
              <w:marLeft w:val="0"/>
              <w:marRight w:val="0"/>
              <w:marTop w:val="100"/>
              <w:marBottom w:val="100"/>
              <w:divBdr>
                <w:top w:val="none" w:sz="0" w:space="0" w:color="auto"/>
                <w:left w:val="none" w:sz="0" w:space="0" w:color="auto"/>
                <w:bottom w:val="none" w:sz="0" w:space="0" w:color="auto"/>
                <w:right w:val="none" w:sz="0" w:space="0" w:color="auto"/>
              </w:divBdr>
              <w:divsChild>
                <w:div w:id="1816140261">
                  <w:marLeft w:val="0"/>
                  <w:marRight w:val="0"/>
                  <w:marTop w:val="225"/>
                  <w:marBottom w:val="0"/>
                  <w:divBdr>
                    <w:top w:val="none" w:sz="0" w:space="0" w:color="auto"/>
                    <w:left w:val="none" w:sz="0" w:space="0" w:color="auto"/>
                    <w:bottom w:val="none" w:sz="0" w:space="0" w:color="auto"/>
                    <w:right w:val="none" w:sz="0" w:space="0" w:color="auto"/>
                  </w:divBdr>
                  <w:divsChild>
                    <w:div w:id="1816140230">
                      <w:marLeft w:val="0"/>
                      <w:marRight w:val="0"/>
                      <w:marTop w:val="0"/>
                      <w:marBottom w:val="0"/>
                      <w:divBdr>
                        <w:top w:val="none" w:sz="0" w:space="0" w:color="auto"/>
                        <w:left w:val="none" w:sz="0" w:space="0" w:color="auto"/>
                        <w:bottom w:val="none" w:sz="0" w:space="0" w:color="auto"/>
                        <w:right w:val="none" w:sz="0" w:space="0" w:color="auto"/>
                      </w:divBdr>
                      <w:divsChild>
                        <w:div w:id="1816140260">
                          <w:marLeft w:val="0"/>
                          <w:marRight w:val="0"/>
                          <w:marTop w:val="0"/>
                          <w:marBottom w:val="0"/>
                          <w:divBdr>
                            <w:top w:val="none" w:sz="0" w:space="0" w:color="auto"/>
                            <w:left w:val="none" w:sz="0" w:space="0" w:color="auto"/>
                            <w:bottom w:val="none" w:sz="0" w:space="0" w:color="auto"/>
                            <w:right w:val="none" w:sz="0" w:space="0" w:color="auto"/>
                          </w:divBdr>
                          <w:divsChild>
                            <w:div w:id="1816140197">
                              <w:marLeft w:val="0"/>
                              <w:marRight w:val="0"/>
                              <w:marTop w:val="0"/>
                              <w:marBottom w:val="0"/>
                              <w:divBdr>
                                <w:top w:val="none" w:sz="0" w:space="0" w:color="auto"/>
                                <w:left w:val="none" w:sz="0" w:space="0" w:color="auto"/>
                                <w:bottom w:val="none" w:sz="0" w:space="0" w:color="auto"/>
                                <w:right w:val="none" w:sz="0" w:space="0" w:color="auto"/>
                              </w:divBdr>
                              <w:divsChild>
                                <w:div w:id="1816140196">
                                  <w:marLeft w:val="0"/>
                                  <w:marRight w:val="0"/>
                                  <w:marTop w:val="0"/>
                                  <w:marBottom w:val="0"/>
                                  <w:divBdr>
                                    <w:top w:val="none" w:sz="0" w:space="0" w:color="auto"/>
                                    <w:left w:val="none" w:sz="0" w:space="0" w:color="auto"/>
                                    <w:bottom w:val="none" w:sz="0" w:space="0" w:color="auto"/>
                                    <w:right w:val="none" w:sz="0" w:space="0" w:color="auto"/>
                                  </w:divBdr>
                                  <w:divsChild>
                                    <w:div w:id="1816140193">
                                      <w:marLeft w:val="0"/>
                                      <w:marRight w:val="0"/>
                                      <w:marTop w:val="0"/>
                                      <w:marBottom w:val="0"/>
                                      <w:divBdr>
                                        <w:top w:val="none" w:sz="0" w:space="0" w:color="auto"/>
                                        <w:left w:val="none" w:sz="0" w:space="0" w:color="auto"/>
                                        <w:bottom w:val="none" w:sz="0" w:space="0" w:color="auto"/>
                                        <w:right w:val="none" w:sz="0" w:space="0" w:color="auto"/>
                                      </w:divBdr>
                                      <w:divsChild>
                                        <w:div w:id="1816140202">
                                          <w:marLeft w:val="0"/>
                                          <w:marRight w:val="0"/>
                                          <w:marTop w:val="0"/>
                                          <w:marBottom w:val="0"/>
                                          <w:divBdr>
                                            <w:top w:val="none" w:sz="0" w:space="0" w:color="auto"/>
                                            <w:left w:val="none" w:sz="0" w:space="0" w:color="auto"/>
                                            <w:bottom w:val="none" w:sz="0" w:space="0" w:color="auto"/>
                                            <w:right w:val="none" w:sz="0" w:space="0" w:color="auto"/>
                                          </w:divBdr>
                                          <w:divsChild>
                                            <w:div w:id="1816140247">
                                              <w:marLeft w:val="0"/>
                                              <w:marRight w:val="0"/>
                                              <w:marTop w:val="0"/>
                                              <w:marBottom w:val="0"/>
                                              <w:divBdr>
                                                <w:top w:val="none" w:sz="0" w:space="0" w:color="auto"/>
                                                <w:left w:val="none" w:sz="0" w:space="0" w:color="auto"/>
                                                <w:bottom w:val="none" w:sz="0" w:space="0" w:color="auto"/>
                                                <w:right w:val="none" w:sz="0" w:space="0" w:color="auto"/>
                                              </w:divBdr>
                                              <w:divsChild>
                                                <w:div w:id="1816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140209">
      <w:marLeft w:val="0"/>
      <w:marRight w:val="0"/>
      <w:marTop w:val="0"/>
      <w:marBottom w:val="0"/>
      <w:divBdr>
        <w:top w:val="none" w:sz="0" w:space="0" w:color="auto"/>
        <w:left w:val="none" w:sz="0" w:space="0" w:color="auto"/>
        <w:bottom w:val="none" w:sz="0" w:space="0" w:color="auto"/>
        <w:right w:val="none" w:sz="0" w:space="0" w:color="auto"/>
      </w:divBdr>
    </w:div>
    <w:div w:id="1816140214">
      <w:marLeft w:val="0"/>
      <w:marRight w:val="0"/>
      <w:marTop w:val="0"/>
      <w:marBottom w:val="0"/>
      <w:divBdr>
        <w:top w:val="none" w:sz="0" w:space="0" w:color="auto"/>
        <w:left w:val="none" w:sz="0" w:space="0" w:color="auto"/>
        <w:bottom w:val="none" w:sz="0" w:space="0" w:color="auto"/>
        <w:right w:val="none" w:sz="0" w:space="0" w:color="auto"/>
      </w:divBdr>
    </w:div>
    <w:div w:id="1816140216">
      <w:marLeft w:val="0"/>
      <w:marRight w:val="0"/>
      <w:marTop w:val="0"/>
      <w:marBottom w:val="0"/>
      <w:divBdr>
        <w:top w:val="none" w:sz="0" w:space="0" w:color="auto"/>
        <w:left w:val="none" w:sz="0" w:space="0" w:color="auto"/>
        <w:bottom w:val="none" w:sz="0" w:space="0" w:color="auto"/>
        <w:right w:val="none" w:sz="0" w:space="0" w:color="auto"/>
      </w:divBdr>
      <w:divsChild>
        <w:div w:id="1816140226">
          <w:marLeft w:val="0"/>
          <w:marRight w:val="0"/>
          <w:marTop w:val="0"/>
          <w:marBottom w:val="0"/>
          <w:divBdr>
            <w:top w:val="none" w:sz="0" w:space="0" w:color="auto"/>
            <w:left w:val="none" w:sz="0" w:space="0" w:color="auto"/>
            <w:bottom w:val="none" w:sz="0" w:space="0" w:color="auto"/>
            <w:right w:val="none" w:sz="0" w:space="0" w:color="auto"/>
          </w:divBdr>
          <w:divsChild>
            <w:div w:id="1816140265">
              <w:marLeft w:val="0"/>
              <w:marRight w:val="0"/>
              <w:marTop w:val="0"/>
              <w:marBottom w:val="0"/>
              <w:divBdr>
                <w:top w:val="none" w:sz="0" w:space="0" w:color="auto"/>
                <w:left w:val="none" w:sz="0" w:space="0" w:color="auto"/>
                <w:bottom w:val="none" w:sz="0" w:space="0" w:color="auto"/>
                <w:right w:val="none" w:sz="0" w:space="0" w:color="auto"/>
              </w:divBdr>
              <w:divsChild>
                <w:div w:id="1816140266">
                  <w:marLeft w:val="0"/>
                  <w:marRight w:val="0"/>
                  <w:marTop w:val="0"/>
                  <w:marBottom w:val="0"/>
                  <w:divBdr>
                    <w:top w:val="none" w:sz="0" w:space="0" w:color="auto"/>
                    <w:left w:val="none" w:sz="0" w:space="0" w:color="auto"/>
                    <w:bottom w:val="none" w:sz="0" w:space="0" w:color="auto"/>
                    <w:right w:val="none" w:sz="0" w:space="0" w:color="auto"/>
                  </w:divBdr>
                  <w:divsChild>
                    <w:div w:id="1816140219">
                      <w:marLeft w:val="0"/>
                      <w:marRight w:val="0"/>
                      <w:marTop w:val="0"/>
                      <w:marBottom w:val="0"/>
                      <w:divBdr>
                        <w:top w:val="none" w:sz="0" w:space="0" w:color="auto"/>
                        <w:left w:val="none" w:sz="0" w:space="0" w:color="auto"/>
                        <w:bottom w:val="none" w:sz="0" w:space="0" w:color="auto"/>
                        <w:right w:val="none" w:sz="0" w:space="0" w:color="auto"/>
                      </w:divBdr>
                      <w:divsChild>
                        <w:div w:id="1816140248">
                          <w:marLeft w:val="0"/>
                          <w:marRight w:val="0"/>
                          <w:marTop w:val="0"/>
                          <w:marBottom w:val="0"/>
                          <w:divBdr>
                            <w:top w:val="none" w:sz="0" w:space="0" w:color="auto"/>
                            <w:left w:val="none" w:sz="0" w:space="0" w:color="auto"/>
                            <w:bottom w:val="none" w:sz="0" w:space="0" w:color="auto"/>
                            <w:right w:val="none" w:sz="0" w:space="0" w:color="auto"/>
                          </w:divBdr>
                          <w:divsChild>
                            <w:div w:id="1816140183">
                              <w:marLeft w:val="0"/>
                              <w:marRight w:val="0"/>
                              <w:marTop w:val="0"/>
                              <w:marBottom w:val="0"/>
                              <w:divBdr>
                                <w:top w:val="none" w:sz="0" w:space="0" w:color="auto"/>
                                <w:left w:val="none" w:sz="0" w:space="0" w:color="auto"/>
                                <w:bottom w:val="none" w:sz="0" w:space="0" w:color="auto"/>
                                <w:right w:val="none" w:sz="0" w:space="0" w:color="auto"/>
                              </w:divBdr>
                              <w:divsChild>
                                <w:div w:id="1816140222">
                                  <w:marLeft w:val="0"/>
                                  <w:marRight w:val="0"/>
                                  <w:marTop w:val="0"/>
                                  <w:marBottom w:val="0"/>
                                  <w:divBdr>
                                    <w:top w:val="none" w:sz="0" w:space="0" w:color="auto"/>
                                    <w:left w:val="none" w:sz="0" w:space="0" w:color="auto"/>
                                    <w:bottom w:val="none" w:sz="0" w:space="0" w:color="auto"/>
                                    <w:right w:val="none" w:sz="0" w:space="0" w:color="auto"/>
                                  </w:divBdr>
                                  <w:divsChild>
                                    <w:div w:id="1816140223">
                                      <w:marLeft w:val="0"/>
                                      <w:marRight w:val="0"/>
                                      <w:marTop w:val="0"/>
                                      <w:marBottom w:val="0"/>
                                      <w:divBdr>
                                        <w:top w:val="none" w:sz="0" w:space="0" w:color="auto"/>
                                        <w:left w:val="none" w:sz="0" w:space="0" w:color="auto"/>
                                        <w:bottom w:val="none" w:sz="0" w:space="0" w:color="auto"/>
                                        <w:right w:val="none" w:sz="0" w:space="0" w:color="auto"/>
                                      </w:divBdr>
                                      <w:divsChild>
                                        <w:div w:id="1816140267">
                                          <w:marLeft w:val="0"/>
                                          <w:marRight w:val="0"/>
                                          <w:marTop w:val="0"/>
                                          <w:marBottom w:val="0"/>
                                          <w:divBdr>
                                            <w:top w:val="none" w:sz="0" w:space="0" w:color="auto"/>
                                            <w:left w:val="none" w:sz="0" w:space="0" w:color="auto"/>
                                            <w:bottom w:val="none" w:sz="0" w:space="0" w:color="auto"/>
                                            <w:right w:val="none" w:sz="0" w:space="0" w:color="auto"/>
                                          </w:divBdr>
                                          <w:divsChild>
                                            <w:div w:id="18161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140220">
      <w:marLeft w:val="0"/>
      <w:marRight w:val="0"/>
      <w:marTop w:val="0"/>
      <w:marBottom w:val="0"/>
      <w:divBdr>
        <w:top w:val="none" w:sz="0" w:space="0" w:color="auto"/>
        <w:left w:val="none" w:sz="0" w:space="0" w:color="auto"/>
        <w:bottom w:val="none" w:sz="0" w:space="0" w:color="auto"/>
        <w:right w:val="none" w:sz="0" w:space="0" w:color="auto"/>
      </w:divBdr>
    </w:div>
    <w:div w:id="1816140221">
      <w:marLeft w:val="0"/>
      <w:marRight w:val="0"/>
      <w:marTop w:val="0"/>
      <w:marBottom w:val="0"/>
      <w:divBdr>
        <w:top w:val="none" w:sz="0" w:space="0" w:color="auto"/>
        <w:left w:val="none" w:sz="0" w:space="0" w:color="auto"/>
        <w:bottom w:val="none" w:sz="0" w:space="0" w:color="auto"/>
        <w:right w:val="none" w:sz="0" w:space="0" w:color="auto"/>
      </w:divBdr>
    </w:div>
    <w:div w:id="1816140227">
      <w:marLeft w:val="0"/>
      <w:marRight w:val="0"/>
      <w:marTop w:val="0"/>
      <w:marBottom w:val="0"/>
      <w:divBdr>
        <w:top w:val="none" w:sz="0" w:space="0" w:color="auto"/>
        <w:left w:val="none" w:sz="0" w:space="0" w:color="auto"/>
        <w:bottom w:val="none" w:sz="0" w:space="0" w:color="auto"/>
        <w:right w:val="none" w:sz="0" w:space="0" w:color="auto"/>
      </w:divBdr>
    </w:div>
    <w:div w:id="1816140228">
      <w:marLeft w:val="0"/>
      <w:marRight w:val="0"/>
      <w:marTop w:val="0"/>
      <w:marBottom w:val="0"/>
      <w:divBdr>
        <w:top w:val="none" w:sz="0" w:space="0" w:color="auto"/>
        <w:left w:val="none" w:sz="0" w:space="0" w:color="auto"/>
        <w:bottom w:val="none" w:sz="0" w:space="0" w:color="auto"/>
        <w:right w:val="none" w:sz="0" w:space="0" w:color="auto"/>
      </w:divBdr>
    </w:div>
    <w:div w:id="1816140231">
      <w:marLeft w:val="0"/>
      <w:marRight w:val="0"/>
      <w:marTop w:val="0"/>
      <w:marBottom w:val="0"/>
      <w:divBdr>
        <w:top w:val="none" w:sz="0" w:space="0" w:color="auto"/>
        <w:left w:val="none" w:sz="0" w:space="0" w:color="auto"/>
        <w:bottom w:val="none" w:sz="0" w:space="0" w:color="auto"/>
        <w:right w:val="none" w:sz="0" w:space="0" w:color="auto"/>
      </w:divBdr>
    </w:div>
    <w:div w:id="1816140234">
      <w:marLeft w:val="0"/>
      <w:marRight w:val="0"/>
      <w:marTop w:val="0"/>
      <w:marBottom w:val="0"/>
      <w:divBdr>
        <w:top w:val="none" w:sz="0" w:space="0" w:color="auto"/>
        <w:left w:val="none" w:sz="0" w:space="0" w:color="auto"/>
        <w:bottom w:val="none" w:sz="0" w:space="0" w:color="auto"/>
        <w:right w:val="none" w:sz="0" w:space="0" w:color="auto"/>
      </w:divBdr>
    </w:div>
    <w:div w:id="1816140236">
      <w:marLeft w:val="0"/>
      <w:marRight w:val="0"/>
      <w:marTop w:val="0"/>
      <w:marBottom w:val="0"/>
      <w:divBdr>
        <w:top w:val="none" w:sz="0" w:space="0" w:color="auto"/>
        <w:left w:val="none" w:sz="0" w:space="0" w:color="auto"/>
        <w:bottom w:val="none" w:sz="0" w:space="0" w:color="auto"/>
        <w:right w:val="none" w:sz="0" w:space="0" w:color="auto"/>
      </w:divBdr>
    </w:div>
    <w:div w:id="1816140241">
      <w:marLeft w:val="0"/>
      <w:marRight w:val="0"/>
      <w:marTop w:val="0"/>
      <w:marBottom w:val="0"/>
      <w:divBdr>
        <w:top w:val="none" w:sz="0" w:space="0" w:color="auto"/>
        <w:left w:val="none" w:sz="0" w:space="0" w:color="auto"/>
        <w:bottom w:val="none" w:sz="0" w:space="0" w:color="auto"/>
        <w:right w:val="none" w:sz="0" w:space="0" w:color="auto"/>
      </w:divBdr>
    </w:div>
    <w:div w:id="1816140243">
      <w:marLeft w:val="0"/>
      <w:marRight w:val="0"/>
      <w:marTop w:val="0"/>
      <w:marBottom w:val="0"/>
      <w:divBdr>
        <w:top w:val="none" w:sz="0" w:space="0" w:color="auto"/>
        <w:left w:val="none" w:sz="0" w:space="0" w:color="auto"/>
        <w:bottom w:val="none" w:sz="0" w:space="0" w:color="auto"/>
        <w:right w:val="none" w:sz="0" w:space="0" w:color="auto"/>
      </w:divBdr>
    </w:div>
    <w:div w:id="1816140246">
      <w:marLeft w:val="0"/>
      <w:marRight w:val="0"/>
      <w:marTop w:val="0"/>
      <w:marBottom w:val="0"/>
      <w:divBdr>
        <w:top w:val="none" w:sz="0" w:space="0" w:color="auto"/>
        <w:left w:val="none" w:sz="0" w:space="0" w:color="auto"/>
        <w:bottom w:val="none" w:sz="0" w:space="0" w:color="auto"/>
        <w:right w:val="none" w:sz="0" w:space="0" w:color="auto"/>
      </w:divBdr>
    </w:div>
    <w:div w:id="1816140249">
      <w:marLeft w:val="0"/>
      <w:marRight w:val="0"/>
      <w:marTop w:val="0"/>
      <w:marBottom w:val="0"/>
      <w:divBdr>
        <w:top w:val="none" w:sz="0" w:space="0" w:color="auto"/>
        <w:left w:val="none" w:sz="0" w:space="0" w:color="auto"/>
        <w:bottom w:val="none" w:sz="0" w:space="0" w:color="auto"/>
        <w:right w:val="none" w:sz="0" w:space="0" w:color="auto"/>
      </w:divBdr>
    </w:div>
    <w:div w:id="1816140250">
      <w:marLeft w:val="0"/>
      <w:marRight w:val="0"/>
      <w:marTop w:val="0"/>
      <w:marBottom w:val="0"/>
      <w:divBdr>
        <w:top w:val="none" w:sz="0" w:space="0" w:color="auto"/>
        <w:left w:val="none" w:sz="0" w:space="0" w:color="auto"/>
        <w:bottom w:val="none" w:sz="0" w:space="0" w:color="auto"/>
        <w:right w:val="none" w:sz="0" w:space="0" w:color="auto"/>
      </w:divBdr>
      <w:divsChild>
        <w:div w:id="1816140256">
          <w:marLeft w:val="0"/>
          <w:marRight w:val="0"/>
          <w:marTop w:val="0"/>
          <w:marBottom w:val="0"/>
          <w:divBdr>
            <w:top w:val="none" w:sz="0" w:space="0" w:color="auto"/>
            <w:left w:val="none" w:sz="0" w:space="0" w:color="auto"/>
            <w:bottom w:val="none" w:sz="0" w:space="0" w:color="auto"/>
            <w:right w:val="none" w:sz="0" w:space="0" w:color="auto"/>
          </w:divBdr>
          <w:divsChild>
            <w:div w:id="1816140264">
              <w:marLeft w:val="0"/>
              <w:marRight w:val="0"/>
              <w:marTop w:val="0"/>
              <w:marBottom w:val="0"/>
              <w:divBdr>
                <w:top w:val="none" w:sz="0" w:space="0" w:color="auto"/>
                <w:left w:val="none" w:sz="0" w:space="0" w:color="auto"/>
                <w:bottom w:val="none" w:sz="0" w:space="0" w:color="auto"/>
                <w:right w:val="none" w:sz="0" w:space="0" w:color="auto"/>
              </w:divBdr>
              <w:divsChild>
                <w:div w:id="1816140189">
                  <w:marLeft w:val="0"/>
                  <w:marRight w:val="0"/>
                  <w:marTop w:val="0"/>
                  <w:marBottom w:val="0"/>
                  <w:divBdr>
                    <w:top w:val="none" w:sz="0" w:space="0" w:color="auto"/>
                    <w:left w:val="none" w:sz="0" w:space="0" w:color="auto"/>
                    <w:bottom w:val="none" w:sz="0" w:space="0" w:color="auto"/>
                    <w:right w:val="none" w:sz="0" w:space="0" w:color="auto"/>
                  </w:divBdr>
                  <w:divsChild>
                    <w:div w:id="1816140237">
                      <w:marLeft w:val="0"/>
                      <w:marRight w:val="0"/>
                      <w:marTop w:val="0"/>
                      <w:marBottom w:val="0"/>
                      <w:divBdr>
                        <w:top w:val="none" w:sz="0" w:space="0" w:color="auto"/>
                        <w:left w:val="none" w:sz="0" w:space="0" w:color="auto"/>
                        <w:bottom w:val="none" w:sz="0" w:space="0" w:color="auto"/>
                        <w:right w:val="none" w:sz="0" w:space="0" w:color="auto"/>
                      </w:divBdr>
                      <w:divsChild>
                        <w:div w:id="1816140205">
                          <w:marLeft w:val="0"/>
                          <w:marRight w:val="0"/>
                          <w:marTop w:val="0"/>
                          <w:marBottom w:val="0"/>
                          <w:divBdr>
                            <w:top w:val="none" w:sz="0" w:space="0" w:color="auto"/>
                            <w:left w:val="none" w:sz="0" w:space="0" w:color="auto"/>
                            <w:bottom w:val="none" w:sz="0" w:space="0" w:color="auto"/>
                            <w:right w:val="none" w:sz="0" w:space="0" w:color="auto"/>
                          </w:divBdr>
                          <w:divsChild>
                            <w:div w:id="1816140207">
                              <w:marLeft w:val="0"/>
                              <w:marRight w:val="0"/>
                              <w:marTop w:val="0"/>
                              <w:marBottom w:val="0"/>
                              <w:divBdr>
                                <w:top w:val="none" w:sz="0" w:space="0" w:color="auto"/>
                                <w:left w:val="none" w:sz="0" w:space="0" w:color="auto"/>
                                <w:bottom w:val="none" w:sz="0" w:space="0" w:color="auto"/>
                                <w:right w:val="none" w:sz="0" w:space="0" w:color="auto"/>
                              </w:divBdr>
                              <w:divsChild>
                                <w:div w:id="1816140225">
                                  <w:marLeft w:val="0"/>
                                  <w:marRight w:val="0"/>
                                  <w:marTop w:val="0"/>
                                  <w:marBottom w:val="0"/>
                                  <w:divBdr>
                                    <w:top w:val="none" w:sz="0" w:space="0" w:color="auto"/>
                                    <w:left w:val="none" w:sz="0" w:space="0" w:color="auto"/>
                                    <w:bottom w:val="none" w:sz="0" w:space="0" w:color="auto"/>
                                    <w:right w:val="none" w:sz="0" w:space="0" w:color="auto"/>
                                  </w:divBdr>
                                  <w:divsChild>
                                    <w:div w:id="1816140252">
                                      <w:marLeft w:val="0"/>
                                      <w:marRight w:val="0"/>
                                      <w:marTop w:val="0"/>
                                      <w:marBottom w:val="0"/>
                                      <w:divBdr>
                                        <w:top w:val="none" w:sz="0" w:space="0" w:color="auto"/>
                                        <w:left w:val="none" w:sz="0" w:space="0" w:color="auto"/>
                                        <w:bottom w:val="none" w:sz="0" w:space="0" w:color="auto"/>
                                        <w:right w:val="none" w:sz="0" w:space="0" w:color="auto"/>
                                      </w:divBdr>
                                      <w:divsChild>
                                        <w:div w:id="1816140217">
                                          <w:marLeft w:val="0"/>
                                          <w:marRight w:val="0"/>
                                          <w:marTop w:val="0"/>
                                          <w:marBottom w:val="0"/>
                                          <w:divBdr>
                                            <w:top w:val="none" w:sz="0" w:space="0" w:color="auto"/>
                                            <w:left w:val="none" w:sz="0" w:space="0" w:color="auto"/>
                                            <w:bottom w:val="none" w:sz="0" w:space="0" w:color="auto"/>
                                            <w:right w:val="none" w:sz="0" w:space="0" w:color="auto"/>
                                          </w:divBdr>
                                          <w:divsChild>
                                            <w:div w:id="1816140242">
                                              <w:marLeft w:val="0"/>
                                              <w:marRight w:val="0"/>
                                              <w:marTop w:val="0"/>
                                              <w:marBottom w:val="0"/>
                                              <w:divBdr>
                                                <w:top w:val="none" w:sz="0" w:space="0" w:color="auto"/>
                                                <w:left w:val="none" w:sz="0" w:space="0" w:color="auto"/>
                                                <w:bottom w:val="none" w:sz="0" w:space="0" w:color="auto"/>
                                                <w:right w:val="none" w:sz="0" w:space="0" w:color="auto"/>
                                              </w:divBdr>
                                              <w:divsChild>
                                                <w:div w:id="1816140188">
                                                  <w:marLeft w:val="0"/>
                                                  <w:marRight w:val="0"/>
                                                  <w:marTop w:val="0"/>
                                                  <w:marBottom w:val="0"/>
                                                  <w:divBdr>
                                                    <w:top w:val="none" w:sz="0" w:space="0" w:color="auto"/>
                                                    <w:left w:val="none" w:sz="0" w:space="0" w:color="auto"/>
                                                    <w:bottom w:val="none" w:sz="0" w:space="0" w:color="auto"/>
                                                    <w:right w:val="none" w:sz="0" w:space="0" w:color="auto"/>
                                                  </w:divBdr>
                                                  <w:divsChild>
                                                    <w:div w:id="1816140238">
                                                      <w:marLeft w:val="0"/>
                                                      <w:marRight w:val="0"/>
                                                      <w:marTop w:val="0"/>
                                                      <w:marBottom w:val="0"/>
                                                      <w:divBdr>
                                                        <w:top w:val="none" w:sz="0" w:space="0" w:color="auto"/>
                                                        <w:left w:val="none" w:sz="0" w:space="0" w:color="auto"/>
                                                        <w:bottom w:val="none" w:sz="0" w:space="0" w:color="auto"/>
                                                        <w:right w:val="none" w:sz="0" w:space="0" w:color="auto"/>
                                                      </w:divBdr>
                                                      <w:divsChild>
                                                        <w:div w:id="1816140211">
                                                          <w:marLeft w:val="0"/>
                                                          <w:marRight w:val="0"/>
                                                          <w:marTop w:val="0"/>
                                                          <w:marBottom w:val="0"/>
                                                          <w:divBdr>
                                                            <w:top w:val="none" w:sz="0" w:space="0" w:color="auto"/>
                                                            <w:left w:val="none" w:sz="0" w:space="0" w:color="auto"/>
                                                            <w:bottom w:val="none" w:sz="0" w:space="0" w:color="auto"/>
                                                            <w:right w:val="none" w:sz="0" w:space="0" w:color="auto"/>
                                                          </w:divBdr>
                                                          <w:divsChild>
                                                            <w:div w:id="1816140213">
                                                              <w:marLeft w:val="0"/>
                                                              <w:marRight w:val="0"/>
                                                              <w:marTop w:val="0"/>
                                                              <w:marBottom w:val="0"/>
                                                              <w:divBdr>
                                                                <w:top w:val="none" w:sz="0" w:space="0" w:color="auto"/>
                                                                <w:left w:val="none" w:sz="0" w:space="0" w:color="auto"/>
                                                                <w:bottom w:val="none" w:sz="0" w:space="0" w:color="auto"/>
                                                                <w:right w:val="none" w:sz="0" w:space="0" w:color="auto"/>
                                                              </w:divBdr>
                                                              <w:divsChild>
                                                                <w:div w:id="1816140208">
                                                                  <w:marLeft w:val="0"/>
                                                                  <w:marRight w:val="0"/>
                                                                  <w:marTop w:val="0"/>
                                                                  <w:marBottom w:val="0"/>
                                                                  <w:divBdr>
                                                                    <w:top w:val="none" w:sz="0" w:space="0" w:color="auto"/>
                                                                    <w:left w:val="none" w:sz="0" w:space="0" w:color="auto"/>
                                                                    <w:bottom w:val="none" w:sz="0" w:space="0" w:color="auto"/>
                                                                    <w:right w:val="none" w:sz="0" w:space="0" w:color="auto"/>
                                                                  </w:divBdr>
                                                                  <w:divsChild>
                                                                    <w:div w:id="1816140233">
                                                                      <w:marLeft w:val="0"/>
                                                                      <w:marRight w:val="0"/>
                                                                      <w:marTop w:val="0"/>
                                                                      <w:marBottom w:val="0"/>
                                                                      <w:divBdr>
                                                                        <w:top w:val="none" w:sz="0" w:space="0" w:color="auto"/>
                                                                        <w:left w:val="none" w:sz="0" w:space="0" w:color="auto"/>
                                                                        <w:bottom w:val="none" w:sz="0" w:space="0" w:color="auto"/>
                                                                        <w:right w:val="none" w:sz="0" w:space="0" w:color="auto"/>
                                                                      </w:divBdr>
                                                                      <w:divsChild>
                                                                        <w:div w:id="1816140244">
                                                                          <w:marLeft w:val="0"/>
                                                                          <w:marRight w:val="0"/>
                                                                          <w:marTop w:val="0"/>
                                                                          <w:marBottom w:val="0"/>
                                                                          <w:divBdr>
                                                                            <w:top w:val="none" w:sz="0" w:space="0" w:color="auto"/>
                                                                            <w:left w:val="none" w:sz="0" w:space="0" w:color="auto"/>
                                                                            <w:bottom w:val="none" w:sz="0" w:space="0" w:color="auto"/>
                                                                            <w:right w:val="none" w:sz="0" w:space="0" w:color="auto"/>
                                                                          </w:divBdr>
                                                                          <w:divsChild>
                                                                            <w:div w:id="1816140185">
                                                                              <w:marLeft w:val="0"/>
                                                                              <w:marRight w:val="0"/>
                                                                              <w:marTop w:val="0"/>
                                                                              <w:marBottom w:val="0"/>
                                                                              <w:divBdr>
                                                                                <w:top w:val="none" w:sz="0" w:space="0" w:color="auto"/>
                                                                                <w:left w:val="none" w:sz="0" w:space="0" w:color="auto"/>
                                                                                <w:bottom w:val="none" w:sz="0" w:space="0" w:color="auto"/>
                                                                                <w:right w:val="none" w:sz="0" w:space="0" w:color="auto"/>
                                                                              </w:divBdr>
                                                                              <w:divsChild>
                                                                                <w:div w:id="1816140206">
                                                                                  <w:marLeft w:val="0"/>
                                                                                  <w:marRight w:val="0"/>
                                                                                  <w:marTop w:val="0"/>
                                                                                  <w:marBottom w:val="0"/>
                                                                                  <w:divBdr>
                                                                                    <w:top w:val="none" w:sz="0" w:space="0" w:color="auto"/>
                                                                                    <w:left w:val="none" w:sz="0" w:space="0" w:color="auto"/>
                                                                                    <w:bottom w:val="none" w:sz="0" w:space="0" w:color="auto"/>
                                                                                    <w:right w:val="none" w:sz="0" w:space="0" w:color="auto"/>
                                                                                  </w:divBdr>
                                                                                  <w:divsChild>
                                                                                    <w:div w:id="1816140245">
                                                                                      <w:marLeft w:val="0"/>
                                                                                      <w:marRight w:val="0"/>
                                                                                      <w:marTop w:val="0"/>
                                                                                      <w:marBottom w:val="0"/>
                                                                                      <w:divBdr>
                                                                                        <w:top w:val="none" w:sz="0" w:space="0" w:color="auto"/>
                                                                                        <w:left w:val="none" w:sz="0" w:space="0" w:color="auto"/>
                                                                                        <w:bottom w:val="none" w:sz="0" w:space="0" w:color="auto"/>
                                                                                        <w:right w:val="none" w:sz="0" w:space="0" w:color="auto"/>
                                                                                      </w:divBdr>
                                                                                      <w:divsChild>
                                                                                        <w:div w:id="1816140251">
                                                                                          <w:marLeft w:val="0"/>
                                                                                          <w:marRight w:val="0"/>
                                                                                          <w:marTop w:val="0"/>
                                                                                          <w:marBottom w:val="0"/>
                                                                                          <w:divBdr>
                                                                                            <w:top w:val="none" w:sz="0" w:space="0" w:color="auto"/>
                                                                                            <w:left w:val="none" w:sz="0" w:space="0" w:color="auto"/>
                                                                                            <w:bottom w:val="none" w:sz="0" w:space="0" w:color="auto"/>
                                                                                            <w:right w:val="none" w:sz="0" w:space="0" w:color="auto"/>
                                                                                          </w:divBdr>
                                                                                          <w:divsChild>
                                                                                            <w:div w:id="1816140239">
                                                                                              <w:marLeft w:val="0"/>
                                                                                              <w:marRight w:val="0"/>
                                                                                              <w:marTop w:val="0"/>
                                                                                              <w:marBottom w:val="0"/>
                                                                                              <w:divBdr>
                                                                                                <w:top w:val="none" w:sz="0" w:space="0" w:color="auto"/>
                                                                                                <w:left w:val="none" w:sz="0" w:space="0" w:color="auto"/>
                                                                                                <w:bottom w:val="none" w:sz="0" w:space="0" w:color="auto"/>
                                                                                                <w:right w:val="none" w:sz="0" w:space="0" w:color="auto"/>
                                                                                              </w:divBdr>
                                                                                              <w:divsChild>
                                                                                                <w:div w:id="1816140186">
                                                                                                  <w:marLeft w:val="0"/>
                                                                                                  <w:marRight w:val="0"/>
                                                                                                  <w:marTop w:val="0"/>
                                                                                                  <w:marBottom w:val="0"/>
                                                                                                  <w:divBdr>
                                                                                                    <w:top w:val="none" w:sz="0" w:space="0" w:color="auto"/>
                                                                                                    <w:left w:val="none" w:sz="0" w:space="0" w:color="auto"/>
                                                                                                    <w:bottom w:val="none" w:sz="0" w:space="0" w:color="auto"/>
                                                                                                    <w:right w:val="none" w:sz="0" w:space="0" w:color="auto"/>
                                                                                                  </w:divBdr>
                                                                                                  <w:divsChild>
                                                                                                    <w:div w:id="1816140232">
                                                                                                      <w:marLeft w:val="0"/>
                                                                                                      <w:marRight w:val="0"/>
                                                                                                      <w:marTop w:val="0"/>
                                                                                                      <w:marBottom w:val="0"/>
                                                                                                      <w:divBdr>
                                                                                                        <w:top w:val="none" w:sz="0" w:space="0" w:color="auto"/>
                                                                                                        <w:left w:val="none" w:sz="0" w:space="0" w:color="auto"/>
                                                                                                        <w:bottom w:val="none" w:sz="0" w:space="0" w:color="auto"/>
                                                                                                        <w:right w:val="none" w:sz="0" w:space="0" w:color="auto"/>
                                                                                                      </w:divBdr>
                                                                                                      <w:divsChild>
                                                                                                        <w:div w:id="1816140191">
                                                                                                          <w:marLeft w:val="0"/>
                                                                                                          <w:marRight w:val="0"/>
                                                                                                          <w:marTop w:val="0"/>
                                                                                                          <w:marBottom w:val="0"/>
                                                                                                          <w:divBdr>
                                                                                                            <w:top w:val="none" w:sz="0" w:space="0" w:color="auto"/>
                                                                                                            <w:left w:val="none" w:sz="0" w:space="0" w:color="auto"/>
                                                                                                            <w:bottom w:val="none" w:sz="0" w:space="0" w:color="auto"/>
                                                                                                            <w:right w:val="none" w:sz="0" w:space="0" w:color="auto"/>
                                                                                                          </w:divBdr>
                                                                                                          <w:divsChild>
                                                                                                            <w:div w:id="1816140263">
                                                                                                              <w:marLeft w:val="0"/>
                                                                                                              <w:marRight w:val="0"/>
                                                                                                              <w:marTop w:val="0"/>
                                                                                                              <w:marBottom w:val="0"/>
                                                                                                              <w:divBdr>
                                                                                                                <w:top w:val="none" w:sz="0" w:space="0" w:color="auto"/>
                                                                                                                <w:left w:val="none" w:sz="0" w:space="0" w:color="auto"/>
                                                                                                                <w:bottom w:val="none" w:sz="0" w:space="0" w:color="auto"/>
                                                                                                                <w:right w:val="none" w:sz="0" w:space="0" w:color="auto"/>
                                                                                                              </w:divBdr>
                                                                                                              <w:divsChild>
                                                                                                                <w:div w:id="1816140187">
                                                                                                                  <w:marLeft w:val="0"/>
                                                                                                                  <w:marRight w:val="0"/>
                                                                                                                  <w:marTop w:val="0"/>
                                                                                                                  <w:marBottom w:val="0"/>
                                                                                                                  <w:divBdr>
                                                                                                                    <w:top w:val="none" w:sz="0" w:space="0" w:color="auto"/>
                                                                                                                    <w:left w:val="none" w:sz="0" w:space="0" w:color="auto"/>
                                                                                                                    <w:bottom w:val="none" w:sz="0" w:space="0" w:color="auto"/>
                                                                                                                    <w:right w:val="none" w:sz="0" w:space="0" w:color="auto"/>
                                                                                                                  </w:divBdr>
                                                                                                                  <w:divsChild>
                                                                                                                    <w:div w:id="1816140198">
                                                                                                                      <w:marLeft w:val="0"/>
                                                                                                                      <w:marRight w:val="0"/>
                                                                                                                      <w:marTop w:val="0"/>
                                                                                                                      <w:marBottom w:val="0"/>
                                                                                                                      <w:divBdr>
                                                                                                                        <w:top w:val="none" w:sz="0" w:space="0" w:color="auto"/>
                                                                                                                        <w:left w:val="none" w:sz="0" w:space="0" w:color="auto"/>
                                                                                                                        <w:bottom w:val="none" w:sz="0" w:space="0" w:color="auto"/>
                                                                                                                        <w:right w:val="none" w:sz="0" w:space="0" w:color="auto"/>
                                                                                                                      </w:divBdr>
                                                                                                                      <w:divsChild>
                                                                                                                        <w:div w:id="1816140258">
                                                                                                                          <w:marLeft w:val="0"/>
                                                                                                                          <w:marRight w:val="0"/>
                                                                                                                          <w:marTop w:val="0"/>
                                                                                                                          <w:marBottom w:val="0"/>
                                                                                                                          <w:divBdr>
                                                                                                                            <w:top w:val="none" w:sz="0" w:space="0" w:color="auto"/>
                                                                                                                            <w:left w:val="none" w:sz="0" w:space="0" w:color="auto"/>
                                                                                                                            <w:bottom w:val="none" w:sz="0" w:space="0" w:color="auto"/>
                                                                                                                            <w:right w:val="none" w:sz="0" w:space="0" w:color="auto"/>
                                                                                                                          </w:divBdr>
                                                                                                                          <w:divsChild>
                                                                                                                            <w:div w:id="1816140200">
                                                                                                                              <w:marLeft w:val="0"/>
                                                                                                                              <w:marRight w:val="0"/>
                                                                                                                              <w:marTop w:val="0"/>
                                                                                                                              <w:marBottom w:val="0"/>
                                                                                                                              <w:divBdr>
                                                                                                                                <w:top w:val="none" w:sz="0" w:space="0" w:color="auto"/>
                                                                                                                                <w:left w:val="none" w:sz="0" w:space="0" w:color="auto"/>
                                                                                                                                <w:bottom w:val="none" w:sz="0" w:space="0" w:color="auto"/>
                                                                                                                                <w:right w:val="none" w:sz="0" w:space="0" w:color="auto"/>
                                                                                                                              </w:divBdr>
                                                                                                                              <w:divsChild>
                                                                                                                                <w:div w:id="1816140229">
                                                                                                                                  <w:marLeft w:val="0"/>
                                                                                                                                  <w:marRight w:val="0"/>
                                                                                                                                  <w:marTop w:val="0"/>
                                                                                                                                  <w:marBottom w:val="0"/>
                                                                                                                                  <w:divBdr>
                                                                                                                                    <w:top w:val="none" w:sz="0" w:space="0" w:color="auto"/>
                                                                                                                                    <w:left w:val="none" w:sz="0" w:space="0" w:color="auto"/>
                                                                                                                                    <w:bottom w:val="none" w:sz="0" w:space="0" w:color="auto"/>
                                                                                                                                    <w:right w:val="none" w:sz="0" w:space="0" w:color="auto"/>
                                                                                                                                  </w:divBdr>
                                                                                                                                  <w:divsChild>
                                                                                                                                    <w:div w:id="1816140224">
                                                                                                                                      <w:marLeft w:val="0"/>
                                                                                                                                      <w:marRight w:val="0"/>
                                                                                                                                      <w:marTop w:val="0"/>
                                                                                                                                      <w:marBottom w:val="0"/>
                                                                                                                                      <w:divBdr>
                                                                                                                                        <w:top w:val="none" w:sz="0" w:space="0" w:color="auto"/>
                                                                                                                                        <w:left w:val="none" w:sz="0" w:space="0" w:color="auto"/>
                                                                                                                                        <w:bottom w:val="none" w:sz="0" w:space="0" w:color="auto"/>
                                                                                                                                        <w:right w:val="none" w:sz="0" w:space="0" w:color="auto"/>
                                                                                                                                      </w:divBdr>
                                                                                                                                      <w:divsChild>
                                                                                                                                        <w:div w:id="1816140210">
                                                                                                                                          <w:marLeft w:val="0"/>
                                                                                                                                          <w:marRight w:val="0"/>
                                                                                                                                          <w:marTop w:val="0"/>
                                                                                                                                          <w:marBottom w:val="0"/>
                                                                                                                                          <w:divBdr>
                                                                                                                                            <w:top w:val="none" w:sz="0" w:space="0" w:color="auto"/>
                                                                                                                                            <w:left w:val="none" w:sz="0" w:space="0" w:color="auto"/>
                                                                                                                                            <w:bottom w:val="none" w:sz="0" w:space="0" w:color="auto"/>
                                                                                                                                            <w:right w:val="none" w:sz="0" w:space="0" w:color="auto"/>
                                                                                                                                          </w:divBdr>
                                                                                                                                          <w:divsChild>
                                                                                                                                            <w:div w:id="1816140253">
                                                                                                                                              <w:marLeft w:val="0"/>
                                                                                                                                              <w:marRight w:val="0"/>
                                                                                                                                              <w:marTop w:val="0"/>
                                                                                                                                              <w:marBottom w:val="0"/>
                                                                                                                                              <w:divBdr>
                                                                                                                                                <w:top w:val="none" w:sz="0" w:space="0" w:color="auto"/>
                                                                                                                                                <w:left w:val="none" w:sz="0" w:space="0" w:color="auto"/>
                                                                                                                                                <w:bottom w:val="none" w:sz="0" w:space="0" w:color="auto"/>
                                                                                                                                                <w:right w:val="none" w:sz="0" w:space="0" w:color="auto"/>
                                                                                                                                              </w:divBdr>
                                                                                                                                              <w:divsChild>
                                                                                                                                                <w:div w:id="1816140240">
                                                                                                                                                  <w:marLeft w:val="0"/>
                                                                                                                                                  <w:marRight w:val="0"/>
                                                                                                                                                  <w:marTop w:val="0"/>
                                                                                                                                                  <w:marBottom w:val="0"/>
                                                                                                                                                  <w:divBdr>
                                                                                                                                                    <w:top w:val="none" w:sz="0" w:space="0" w:color="auto"/>
                                                                                                                                                    <w:left w:val="none" w:sz="0" w:space="0" w:color="auto"/>
                                                                                                                                                    <w:bottom w:val="none" w:sz="0" w:space="0" w:color="auto"/>
                                                                                                                                                    <w:right w:val="none" w:sz="0" w:space="0" w:color="auto"/>
                                                                                                                                                  </w:divBdr>
                                                                                                                                                  <w:divsChild>
                                                                                                                                                    <w:div w:id="1816140259">
                                                                                                                                                      <w:marLeft w:val="0"/>
                                                                                                                                                      <w:marRight w:val="0"/>
                                                                                                                                                      <w:marTop w:val="0"/>
                                                                                                                                                      <w:marBottom w:val="0"/>
                                                                                                                                                      <w:divBdr>
                                                                                                                                                        <w:top w:val="none" w:sz="0" w:space="0" w:color="auto"/>
                                                                                                                                                        <w:left w:val="none" w:sz="0" w:space="0" w:color="auto"/>
                                                                                                                                                        <w:bottom w:val="none" w:sz="0" w:space="0" w:color="auto"/>
                                                                                                                                                        <w:right w:val="none" w:sz="0" w:space="0" w:color="auto"/>
                                                                                                                                                      </w:divBdr>
                                                                                                                                                      <w:divsChild>
                                                                                                                                                        <w:div w:id="1816140235">
                                                                                                                                                          <w:marLeft w:val="0"/>
                                                                                                                                                          <w:marRight w:val="0"/>
                                                                                                                                                          <w:marTop w:val="0"/>
                                                                                                                                                          <w:marBottom w:val="0"/>
                                                                                                                                                          <w:divBdr>
                                                                                                                                                            <w:top w:val="none" w:sz="0" w:space="0" w:color="auto"/>
                                                                                                                                                            <w:left w:val="none" w:sz="0" w:space="0" w:color="auto"/>
                                                                                                                                                            <w:bottom w:val="none" w:sz="0" w:space="0" w:color="auto"/>
                                                                                                                                                            <w:right w:val="none" w:sz="0" w:space="0" w:color="auto"/>
                                                                                                                                                          </w:divBdr>
                                                                                                                                                          <w:divsChild>
                                                                                                                                                            <w:div w:id="1816140192">
                                                                                                                                                              <w:marLeft w:val="0"/>
                                                                                                                                                              <w:marRight w:val="0"/>
                                                                                                                                                              <w:marTop w:val="0"/>
                                                                                                                                                              <w:marBottom w:val="0"/>
                                                                                                                                                              <w:divBdr>
                                                                                                                                                                <w:top w:val="none" w:sz="0" w:space="0" w:color="auto"/>
                                                                                                                                                                <w:left w:val="none" w:sz="0" w:space="0" w:color="auto"/>
                                                                                                                                                                <w:bottom w:val="none" w:sz="0" w:space="0" w:color="auto"/>
                                                                                                                                                                <w:right w:val="none" w:sz="0" w:space="0" w:color="auto"/>
                                                                                                                                                              </w:divBdr>
                                                                                                                                                              <w:divsChild>
                                                                                                                                                                <w:div w:id="1816140201">
                                                                                                                                                                  <w:marLeft w:val="0"/>
                                                                                                                                                                  <w:marRight w:val="0"/>
                                                                                                                                                                  <w:marTop w:val="0"/>
                                                                                                                                                                  <w:marBottom w:val="0"/>
                                                                                                                                                                  <w:divBdr>
                                                                                                                                                                    <w:top w:val="none" w:sz="0" w:space="0" w:color="auto"/>
                                                                                                                                                                    <w:left w:val="none" w:sz="0" w:space="0" w:color="auto"/>
                                                                                                                                                                    <w:bottom w:val="none" w:sz="0" w:space="0" w:color="auto"/>
                                                                                                                                                                    <w:right w:val="none" w:sz="0" w:space="0" w:color="auto"/>
                                                                                                                                                                  </w:divBdr>
                                                                                                                                                                </w:div>
                                                                                                                                                                <w:div w:id="18161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140254">
      <w:marLeft w:val="0"/>
      <w:marRight w:val="0"/>
      <w:marTop w:val="0"/>
      <w:marBottom w:val="0"/>
      <w:divBdr>
        <w:top w:val="none" w:sz="0" w:space="0" w:color="auto"/>
        <w:left w:val="none" w:sz="0" w:space="0" w:color="auto"/>
        <w:bottom w:val="none" w:sz="0" w:space="0" w:color="auto"/>
        <w:right w:val="none" w:sz="0" w:space="0" w:color="auto"/>
      </w:divBdr>
    </w:div>
    <w:div w:id="1816140255">
      <w:marLeft w:val="0"/>
      <w:marRight w:val="0"/>
      <w:marTop w:val="0"/>
      <w:marBottom w:val="0"/>
      <w:divBdr>
        <w:top w:val="none" w:sz="0" w:space="0" w:color="auto"/>
        <w:left w:val="none" w:sz="0" w:space="0" w:color="auto"/>
        <w:bottom w:val="none" w:sz="0" w:space="0" w:color="auto"/>
        <w:right w:val="none" w:sz="0" w:space="0" w:color="auto"/>
      </w:divBdr>
    </w:div>
    <w:div w:id="1816140257">
      <w:marLeft w:val="0"/>
      <w:marRight w:val="0"/>
      <w:marTop w:val="0"/>
      <w:marBottom w:val="0"/>
      <w:divBdr>
        <w:top w:val="none" w:sz="0" w:space="0" w:color="auto"/>
        <w:left w:val="none" w:sz="0" w:space="0" w:color="auto"/>
        <w:bottom w:val="none" w:sz="0" w:space="0" w:color="auto"/>
        <w:right w:val="none" w:sz="0" w:space="0" w:color="auto"/>
      </w:divBdr>
    </w:div>
    <w:div w:id="181614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3</Pages>
  <Words>454</Words>
  <Characters>2499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STAFF MOBILITY FOR TEACHING</vt:lpstr>
    </vt:vector>
  </TitlesOfParts>
  <Company>European Commission</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A3</dc:creator>
  <cp:keywords>EL4</cp:keywords>
  <cp:lastModifiedBy>Poste1</cp:lastModifiedBy>
  <cp:revision>2</cp:revision>
  <cp:lastPrinted>2013-11-06T08:46:00Z</cp:lastPrinted>
  <dcterms:created xsi:type="dcterms:W3CDTF">2022-01-27T14:15:00Z</dcterms:created>
  <dcterms:modified xsi:type="dcterms:W3CDTF">2022-01-27T14:15:00Z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