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7A" w:rsidRDefault="0081057A"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81057A" w:rsidRDefault="0081057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denotedefin"/>
          <w:rFonts w:ascii="Verdana" w:hAnsi="Verdana" w:cs="Arial"/>
          <w:b/>
          <w:color w:val="002060"/>
          <w:sz w:val="36"/>
          <w:szCs w:val="36"/>
          <w:lang w:val="en-GB"/>
        </w:rPr>
        <w:endnoteReference w:id="1"/>
      </w:r>
    </w:p>
    <w:p w:rsidR="0081057A" w:rsidRDefault="0081057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1057A" w:rsidRPr="00B223B0" w:rsidRDefault="0081057A" w:rsidP="00B223B0">
      <w:pPr>
        <w:spacing w:after="0"/>
        <w:ind w:right="-992"/>
        <w:jc w:val="left"/>
        <w:rPr>
          <w:rFonts w:ascii="Verdana" w:hAnsi="Verdana" w:cs="Arial"/>
          <w:b/>
          <w:color w:val="002060"/>
          <w:sz w:val="20"/>
          <w:lang w:val="en-GB"/>
        </w:rPr>
      </w:pPr>
    </w:p>
    <w:p w:rsidR="0081057A" w:rsidRPr="00490F95" w:rsidRDefault="0081057A"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1057A" w:rsidRDefault="0081057A" w:rsidP="00B223B0">
      <w:pPr>
        <w:pStyle w:val="Commentaire"/>
        <w:tabs>
          <w:tab w:val="left" w:pos="2552"/>
          <w:tab w:val="left" w:pos="3686"/>
          <w:tab w:val="left" w:pos="5954"/>
        </w:tabs>
        <w:spacing w:after="0"/>
        <w:rPr>
          <w:rFonts w:ascii="Verdana" w:hAnsi="Verdana" w:cs="Calibri"/>
          <w:lang w:val="en-GB"/>
        </w:rPr>
      </w:pPr>
    </w:p>
    <w:p w:rsidR="0081057A" w:rsidRDefault="0081057A"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1057A" w:rsidRDefault="0081057A" w:rsidP="00F302F2">
      <w:pPr>
        <w:ind w:right="-992"/>
        <w:jc w:val="left"/>
        <w:rPr>
          <w:rFonts w:ascii="Verdana" w:hAnsi="Verdana" w:cs="Arial"/>
          <w:b/>
          <w:color w:val="002060"/>
          <w:sz w:val="20"/>
          <w:lang w:val="en-GB"/>
        </w:rPr>
      </w:pPr>
    </w:p>
    <w:p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81057A" w:rsidRPr="007673FA" w:rsidTr="00107B17">
        <w:trPr>
          <w:trHeight w:val="334"/>
        </w:trPr>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rsidTr="00107B17">
        <w:trPr>
          <w:trHeight w:val="412"/>
        </w:trPr>
        <w:tc>
          <w:tcPr>
            <w:tcW w:w="2232" w:type="dxa"/>
            <w:shd w:val="clear" w:color="auto" w:fill="FFFFFF"/>
          </w:tcPr>
          <w:p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rsidTr="00107B17">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057A" w:rsidRPr="007673FA" w:rsidTr="008F3AC1">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rsidR="0081057A"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1057A" w:rsidRPr="009F5B61" w:rsidTr="00CF3BB1">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472"/>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sz w:val="20"/>
                <w:lang w:val="en-GB"/>
              </w:rPr>
            </w:pPr>
          </w:p>
        </w:tc>
      </w:tr>
      <w:tr w:rsidR="0081057A" w:rsidRPr="005E466D" w:rsidTr="00107B17">
        <w:trPr>
          <w:trHeight w:val="811"/>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81057A" w:rsidRPr="00C17AB2"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fr-BE"/>
              </w:rPr>
            </w:pPr>
          </w:p>
        </w:tc>
      </w:tr>
      <w:tr w:rsidR="0081057A" w:rsidRPr="005F0E76" w:rsidTr="00107B17">
        <w:trPr>
          <w:trHeight w:val="811"/>
        </w:trPr>
        <w:tc>
          <w:tcPr>
            <w:tcW w:w="2228" w:type="dxa"/>
            <w:shd w:val="clear" w:color="auto" w:fill="FFFFFF"/>
          </w:tcPr>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81057A" w:rsidRPr="005E466D" w:rsidRDefault="0081057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rsidR="0081057A" w:rsidRPr="00F8532D"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81057A" w:rsidRPr="007673FA" w:rsidTr="0081766A">
        <w:trPr>
          <w:trHeight w:val="371"/>
        </w:trPr>
        <w:tc>
          <w:tcPr>
            <w:tcW w:w="2232" w:type="dxa"/>
            <w:shd w:val="clear" w:color="auto" w:fill="FFFFFF"/>
          </w:tcPr>
          <w:p w:rsidR="0081057A" w:rsidRPr="007673FA"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81057A" w:rsidRPr="007673FA"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371"/>
        </w:trPr>
        <w:tc>
          <w:tcPr>
            <w:tcW w:w="2232" w:type="dxa"/>
            <w:shd w:val="clear" w:color="auto" w:fill="FFFFFF"/>
          </w:tcPr>
          <w:p w:rsidR="0081057A" w:rsidRPr="001264FF"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1057A" w:rsidRPr="003D4688" w:rsidRDefault="008105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1057A" w:rsidRPr="007673FA" w:rsidRDefault="0081057A"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559"/>
        </w:trPr>
        <w:tc>
          <w:tcPr>
            <w:tcW w:w="2232" w:type="dxa"/>
            <w:shd w:val="clear" w:color="auto" w:fill="FFFFFF"/>
          </w:tcPr>
          <w:p w:rsidR="0081057A" w:rsidRPr="007673FA" w:rsidRDefault="008105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1057A" w:rsidRPr="007673FA" w:rsidRDefault="0081057A" w:rsidP="00107B17">
            <w:pPr>
              <w:shd w:val="clear" w:color="auto" w:fill="FFFFFF"/>
              <w:ind w:right="-993"/>
              <w:jc w:val="center"/>
              <w:rPr>
                <w:rFonts w:ascii="Verdana" w:hAnsi="Verdana" w:cs="Arial"/>
                <w:b/>
                <w:sz w:val="20"/>
                <w:lang w:val="en-GB"/>
              </w:rPr>
            </w:pPr>
          </w:p>
        </w:tc>
      </w:tr>
      <w:tr w:rsidR="0081057A" w:rsidRPr="00EF398E" w:rsidTr="0081766A">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1057A" w:rsidRPr="00782942" w:rsidRDefault="0081057A"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81057A" w:rsidRPr="00782942" w:rsidRDefault="008105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1057A" w:rsidRPr="00EF398E" w:rsidRDefault="0081057A" w:rsidP="00B223B0">
            <w:pPr>
              <w:shd w:val="clear" w:color="auto" w:fill="FFFFFF"/>
              <w:spacing w:after="120"/>
              <w:ind w:right="-993"/>
              <w:jc w:val="left"/>
              <w:rPr>
                <w:rFonts w:ascii="Verdana" w:hAnsi="Verdana" w:cs="Arial"/>
                <w:b/>
                <w:color w:val="002060"/>
                <w:sz w:val="20"/>
                <w:lang w:val="fr-BE"/>
              </w:rPr>
            </w:pPr>
          </w:p>
        </w:tc>
      </w:tr>
    </w:tbl>
    <w:p w:rsidR="0081057A" w:rsidRPr="00A941C9" w:rsidRDefault="0081057A" w:rsidP="007967A9">
      <w:pPr>
        <w:pStyle w:val="Titre4"/>
        <w:keepNext w:val="0"/>
        <w:numPr>
          <w:ilvl w:val="0"/>
          <w:numId w:val="0"/>
        </w:numPr>
        <w:jc w:val="left"/>
        <w:rPr>
          <w:rFonts w:ascii="Verdana" w:hAnsi="Verdana" w:cs="Arial"/>
          <w:sz w:val="20"/>
          <w:lang w:val="fr-BE"/>
        </w:rPr>
      </w:pPr>
    </w:p>
    <w:p w:rsidR="0081057A" w:rsidRDefault="0081057A"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81057A" w:rsidRDefault="0081057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81057A" w:rsidRPr="00B223B0" w:rsidRDefault="0081057A" w:rsidP="00A75662">
      <w:pPr>
        <w:spacing w:after="120"/>
        <w:ind w:right="-992"/>
        <w:jc w:val="left"/>
        <w:rPr>
          <w:rFonts w:ascii="Verdana" w:hAnsi="Verdana" w:cs="Calibri"/>
          <w:b/>
          <w:color w:val="002060"/>
          <w:sz w:val="20"/>
          <w:lang w:val="en-GB"/>
        </w:rPr>
      </w:pPr>
    </w:p>
    <w:p w:rsidR="0081057A" w:rsidRPr="00354F60" w:rsidRDefault="0081057A"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1057A" w:rsidRPr="00121A1B" w:rsidRDefault="0081057A"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8"/>
      </w:r>
      <w:r w:rsidRPr="00121A1B">
        <w:rPr>
          <w:rFonts w:ascii="Verdana" w:hAnsi="Verdana" w:cs="Calibri"/>
          <w:lang w:val="en-GB"/>
        </w:rPr>
        <w:t>: ………………….</w:t>
      </w:r>
    </w:p>
    <w:p w:rsidR="0081057A" w:rsidRPr="00B223B0" w:rsidRDefault="0081057A"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p>
    <w:p w:rsidR="0081057A" w:rsidRPr="00490F95"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1057A"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81057A" w:rsidRPr="00490F95" w:rsidRDefault="0081057A"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1057A" w:rsidRPr="00490F95" w:rsidRDefault="0081057A" w:rsidP="00E152D3">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1057A" w:rsidRDefault="0081057A" w:rsidP="00FF62A2">
            <w:pPr>
              <w:spacing w:after="120"/>
              <w:rPr>
                <w:rFonts w:ascii="Verdana" w:hAnsi="Verdana" w:cs="Calibri"/>
                <w:sz w:val="20"/>
                <w:lang w:val="en-GB"/>
              </w:rPr>
            </w:pPr>
          </w:p>
          <w:p w:rsidR="0081057A" w:rsidRDefault="0081057A" w:rsidP="00FF62A2">
            <w:pPr>
              <w:spacing w:after="120"/>
              <w:rPr>
                <w:rFonts w:ascii="Verdana" w:hAnsi="Verdana" w:cs="Calibri"/>
                <w:sz w:val="20"/>
                <w:lang w:val="en-GB"/>
              </w:rPr>
            </w:pPr>
          </w:p>
          <w:p w:rsidR="0081057A" w:rsidRPr="00121A1B" w:rsidRDefault="0081057A" w:rsidP="00FF62A2">
            <w:pPr>
              <w:spacing w:after="120"/>
              <w:rPr>
                <w:rFonts w:ascii="Verdana" w:hAnsi="Verdana" w:cs="Calibri"/>
                <w:sz w:val="20"/>
                <w:lang w:val="en-GB"/>
              </w:rPr>
            </w:pPr>
          </w:p>
          <w:p w:rsidR="0081057A" w:rsidRPr="00490F95" w:rsidRDefault="0081057A" w:rsidP="00B223B0">
            <w:pPr>
              <w:spacing w:after="120"/>
              <w:ind w:left="-6" w:firstLine="6"/>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F62A2">
            <w:pPr>
              <w:spacing w:after="120"/>
              <w:rPr>
                <w:rFonts w:ascii="Verdana" w:hAnsi="Verdana" w:cs="Calibri"/>
                <w:sz w:val="20"/>
                <w:lang w:val="en-GB"/>
              </w:rPr>
            </w:pPr>
          </w:p>
        </w:tc>
      </w:tr>
    </w:tbl>
    <w:p w:rsidR="0081057A" w:rsidRDefault="0081057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1057A" w:rsidRPr="00B223B0" w:rsidRDefault="0081057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1057A" w:rsidRPr="00B223B0" w:rsidRDefault="0081057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1057A" w:rsidRPr="00B223B0" w:rsidRDefault="0081057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1057A" w:rsidRPr="00B223B0" w:rsidRDefault="0081057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81057A" w:rsidRPr="00B223B0" w:rsidRDefault="0081057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1057A" w:rsidRPr="00FF66CC" w:rsidTr="00107B17">
        <w:trPr>
          <w:jc w:val="center"/>
        </w:trPr>
        <w:tc>
          <w:tcPr>
            <w:tcW w:w="8876" w:type="dxa"/>
            <w:shd w:val="clear" w:color="auto" w:fill="FFFFFF"/>
          </w:tcPr>
          <w:p w:rsidR="0081057A" w:rsidRPr="00490F95" w:rsidRDefault="0081057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81057A" w:rsidRPr="00490F95" w:rsidRDefault="0081057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81057A" w:rsidRPr="00490F95" w:rsidRDefault="0081057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1057A" w:rsidRPr="00490F95" w:rsidTr="00107B17">
        <w:trPr>
          <w:jc w:val="center"/>
        </w:trPr>
        <w:tc>
          <w:tcPr>
            <w:tcW w:w="8841"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81057A" w:rsidRPr="00490F95" w:rsidRDefault="0081057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1057A" w:rsidRPr="00490F95" w:rsidTr="00107B17">
        <w:trPr>
          <w:jc w:val="center"/>
        </w:trPr>
        <w:tc>
          <w:tcPr>
            <w:tcW w:w="8823"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1057A" w:rsidRPr="00490F95" w:rsidRDefault="0081057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81057A" w:rsidRPr="00E003B8" w:rsidRDefault="0081057A">
      <w:pPr>
        <w:spacing w:after="120"/>
        <w:rPr>
          <w:rFonts w:ascii="Verdana" w:hAnsi="Verdana" w:cs="Calibri"/>
          <w:b/>
          <w:color w:val="002060"/>
          <w:sz w:val="28"/>
          <w:lang w:val="en-GB"/>
        </w:rPr>
      </w:pPr>
    </w:p>
    <w:sectPr w:rsidR="0081057A"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0D" w:rsidRDefault="00D3720D">
      <w:r>
        <w:separator/>
      </w:r>
    </w:p>
  </w:endnote>
  <w:endnote w:type="continuationSeparator" w:id="0">
    <w:p w:rsidR="00D3720D" w:rsidRDefault="00D3720D">
      <w:r>
        <w:continuationSeparator/>
      </w:r>
    </w:p>
  </w:endnote>
  <w:endnote w:id="1">
    <w:p w:rsidR="0081057A" w:rsidRPr="000E7406" w:rsidRDefault="0081057A" w:rsidP="00B223B0">
      <w:pPr>
        <w:pStyle w:val="Notedefin"/>
        <w:spacing w:after="100"/>
        <w:rPr>
          <w:lang w:val="en-US"/>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81057A" w:rsidRDefault="0081057A" w:rsidP="00B223B0">
      <w:pPr>
        <w:pStyle w:val="Notedefin"/>
        <w:spacing w:after="100"/>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81057A" w:rsidRPr="000E7406" w:rsidRDefault="0081057A" w:rsidP="00B223B0">
      <w:pPr>
        <w:pStyle w:val="Notedefin"/>
        <w:spacing w:after="100"/>
        <w:rPr>
          <w:lang w:val="en-US"/>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rsidR="0081057A" w:rsidRPr="000E7406" w:rsidRDefault="0081057A" w:rsidP="00B223B0">
      <w:pPr>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81057A" w:rsidRPr="000E7406" w:rsidRDefault="0081057A" w:rsidP="00B223B0">
      <w:pPr>
        <w:pStyle w:val="Notedefin"/>
        <w:spacing w:after="100"/>
        <w:rPr>
          <w:lang w:val="en-US"/>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Default="00D3720D">
    <w:pPr>
      <w:pStyle w:val="Pieddepage"/>
      <w:jc w:val="center"/>
    </w:pPr>
    <w:r>
      <w:fldChar w:fldCharType="begin"/>
    </w:r>
    <w:r>
      <w:instrText xml:space="preserve"> PAGE   \* MERGEFORMAT </w:instrText>
    </w:r>
    <w:r>
      <w:fldChar w:fldCharType="separate"/>
    </w:r>
    <w:r w:rsidR="00113852">
      <w:rPr>
        <w:noProof/>
      </w:rPr>
      <w:t>2</w:t>
    </w:r>
    <w:r>
      <w:rPr>
        <w:noProof/>
      </w:rPr>
      <w:fldChar w:fldCharType="end"/>
    </w:r>
  </w:p>
  <w:p w:rsidR="0081057A" w:rsidRPr="007E2F6C" w:rsidRDefault="008105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Default="0081057A">
    <w:pPr>
      <w:pStyle w:val="Pieddepage"/>
    </w:pPr>
  </w:p>
  <w:p w:rsidR="0081057A" w:rsidRPr="00910BEB" w:rsidRDefault="0081057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0D" w:rsidRDefault="00D3720D">
      <w:r>
        <w:separator/>
      </w:r>
    </w:p>
  </w:footnote>
  <w:footnote w:type="continuationSeparator" w:id="0">
    <w:p w:rsidR="00D3720D" w:rsidRDefault="00D3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Pr="00B6735A" w:rsidRDefault="0081057A" w:rsidP="000E7406">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w:t>
    </w:r>
    <w:r w:rsidR="000E7406">
      <w:rPr>
        <w:rFonts w:ascii="Arial Narrow" w:hAnsi="Arial Narrow"/>
        <w:sz w:val="18"/>
        <w:szCs w:val="18"/>
        <w:lang w:val="en-GB"/>
      </w:rPr>
      <w:t>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81057A" w:rsidRPr="00113852" w:rsidTr="00084A0C">
      <w:trPr>
        <w:trHeight w:val="823"/>
      </w:trPr>
      <w:tc>
        <w:tcPr>
          <w:tcW w:w="7135" w:type="dxa"/>
          <w:vAlign w:val="center"/>
        </w:tcPr>
        <w:p w:rsidR="0081057A" w:rsidRPr="00AD66BB" w:rsidRDefault="00113852" w:rsidP="00AD66BB">
          <w:pPr>
            <w:tabs>
              <w:tab w:val="left" w:pos="0"/>
              <w:tab w:val="left" w:pos="1134"/>
              <w:tab w:val="left" w:pos="3261"/>
              <w:tab w:val="left" w:pos="4253"/>
              <w:tab w:val="left" w:pos="4678"/>
            </w:tabs>
            <w:jc w:val="center"/>
            <w:rPr>
              <w:rFonts w:ascii="Verdana" w:hAnsi="Verdana"/>
              <w:b/>
              <w:sz w:val="18"/>
              <w:szCs w:val="18"/>
              <w:lang w:val="en-G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E7406">
            <w:rPr>
              <w:noProof/>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81057A" w:rsidRPr="00B6735A">
            <w:rPr>
              <w:rFonts w:ascii="Verdana" w:hAnsi="Verdana"/>
              <w:b/>
              <w:sz w:val="18"/>
              <w:szCs w:val="18"/>
              <w:lang w:val="en-GB"/>
            </w:rPr>
            <w:t xml:space="preserve">       </w:t>
          </w:r>
        </w:p>
      </w:tc>
      <w:tc>
        <w:tcPr>
          <w:tcW w:w="1252" w:type="dxa"/>
        </w:tcPr>
        <w:p w:rsidR="0081057A" w:rsidRPr="00967BFC" w:rsidRDefault="0081057A" w:rsidP="00C05937">
          <w:pPr>
            <w:pStyle w:val="ZDGName"/>
            <w:rPr>
              <w:lang w:val="en-GB"/>
            </w:rPr>
          </w:pPr>
        </w:p>
      </w:tc>
    </w:tr>
  </w:tbl>
  <w:p w:rsidR="0081057A" w:rsidRPr="00B6735A" w:rsidRDefault="0081057A"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Pr="00865FC1" w:rsidRDefault="0081057A"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DA243484"/>
    <w:lvl w:ilvl="0">
      <w:start w:val="1"/>
      <w:numFmt w:val="decimal"/>
      <w:lvlText w:val="%1."/>
      <w:lvlJc w:val="left"/>
      <w:pPr>
        <w:tabs>
          <w:tab w:val="num" w:pos="1209"/>
        </w:tabs>
        <w:ind w:left="1209" w:hanging="360"/>
      </w:pPr>
    </w:lvl>
  </w:abstractNum>
  <w:abstractNum w:abstractNumId="2">
    <w:nsid w:val="FFFFFF7E"/>
    <w:multiLevelType w:val="singleLevel"/>
    <w:tmpl w:val="3DAE9C76"/>
    <w:lvl w:ilvl="0">
      <w:start w:val="1"/>
      <w:numFmt w:val="decimal"/>
      <w:lvlText w:val="%1."/>
      <w:lvlJc w:val="left"/>
      <w:pPr>
        <w:tabs>
          <w:tab w:val="num" w:pos="926"/>
        </w:tabs>
        <w:ind w:left="926" w:hanging="360"/>
      </w:pPr>
    </w:lvl>
  </w:abstractNum>
  <w:abstractNum w:abstractNumId="3">
    <w:nsid w:val="FFFFFF7F"/>
    <w:multiLevelType w:val="singleLevel"/>
    <w:tmpl w:val="FD427B8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49F7C"/>
    <w:lvl w:ilvl="0">
      <w:start w:val="1"/>
      <w:numFmt w:val="decimal"/>
      <w:lvlText w:val="%1."/>
      <w:lvlJc w:val="left"/>
      <w:pPr>
        <w:tabs>
          <w:tab w:val="num" w:pos="360"/>
        </w:tabs>
        <w:ind w:left="360" w:hanging="360"/>
      </w:pPr>
    </w:lvl>
  </w:abstractNum>
  <w:abstractNum w:abstractNumId="9">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0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85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469"/>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458"/>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20D"/>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saousen harzallah</cp:lastModifiedBy>
  <cp:revision>2</cp:revision>
  <cp:lastPrinted>2013-11-06T08:46:00Z</cp:lastPrinted>
  <dcterms:created xsi:type="dcterms:W3CDTF">2017-09-29T14:42:00Z</dcterms:created>
  <dcterms:modified xsi:type="dcterms:W3CDTF">2017-09-29T14:42:00Z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