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558320A7" w:rsidR="00D97FE7" w:rsidRPr="00F550D9" w:rsidRDefault="00D97FE7" w:rsidP="00D97FE7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="00A67151">
        <w:rPr>
          <w:rFonts w:ascii="Verdana" w:hAnsi="Verdana" w:cs="Calibri"/>
          <w:lang w:val="en-GB"/>
        </w:rPr>
        <w:t>30</w:t>
      </w:r>
      <w:r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0</w:t>
      </w:r>
      <w:r w:rsidR="00A67151">
        <w:rPr>
          <w:rFonts w:ascii="Verdana" w:hAnsi="Verdana" w:cs="Calibri"/>
          <w:i/>
          <w:lang w:val="en-GB"/>
        </w:rPr>
        <w:t>3</w:t>
      </w:r>
      <w:r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</w:t>
      </w:r>
      <w:r w:rsidR="00A67151">
        <w:rPr>
          <w:rFonts w:ascii="Verdana" w:hAnsi="Verdana" w:cs="Calibri"/>
          <w:i/>
          <w:lang w:val="en-GB"/>
        </w:rPr>
        <w:t xml:space="preserve">20 </w:t>
      </w:r>
      <w:r w:rsidRPr="00F550D9">
        <w:rPr>
          <w:rFonts w:ascii="Verdana" w:hAnsi="Verdana" w:cs="Calibri"/>
          <w:lang w:val="en-GB"/>
        </w:rPr>
        <w:t xml:space="preserve">till </w:t>
      </w:r>
      <w:r w:rsidR="00A67151">
        <w:rPr>
          <w:rFonts w:ascii="Verdana" w:hAnsi="Verdana" w:cs="Calibri"/>
          <w:lang w:val="en-GB"/>
        </w:rPr>
        <w:t>03</w:t>
      </w:r>
      <w:r w:rsidR="00D27F00"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04</w:t>
      </w:r>
      <w:r w:rsidR="00D27F00" w:rsidRPr="00F550D9">
        <w:rPr>
          <w:rFonts w:ascii="Verdana" w:hAnsi="Verdana" w:cs="Calibri"/>
          <w:i/>
          <w:lang w:val="en-GB"/>
        </w:rPr>
        <w:t>/</w:t>
      </w:r>
      <w:r w:rsidR="00D27F00">
        <w:rPr>
          <w:rFonts w:ascii="Verdana" w:hAnsi="Verdana" w:cs="Calibri"/>
          <w:i/>
          <w:lang w:val="en-GB"/>
        </w:rPr>
        <w:t>20</w:t>
      </w:r>
      <w:r w:rsidR="00A67151">
        <w:rPr>
          <w:rFonts w:ascii="Verdana" w:hAnsi="Verdana" w:cs="Calibri"/>
          <w:i/>
          <w:lang w:val="en-GB"/>
        </w:rPr>
        <w:t>20</w:t>
      </w:r>
    </w:p>
    <w:p w14:paraId="5D72C547" w14:textId="06790298" w:rsidR="00887CE1" w:rsidRPr="009E5DC0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9E5DC0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9E5DC0">
        <w:rPr>
          <w:rFonts w:ascii="Verdana" w:hAnsi="Verdana" w:cs="Calibri"/>
          <w:sz w:val="20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8"/>
        <w:gridCol w:w="2167"/>
        <w:gridCol w:w="2277"/>
        <w:gridCol w:w="2130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ppeldenotedefin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DBEEAFB" w:rsidR="00377526" w:rsidRPr="007673FA" w:rsidRDefault="00377526" w:rsidP="00D27F0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D27F00">
              <w:rPr>
                <w:rFonts w:ascii="Verdana" w:hAnsi="Verdana" w:cs="Arial"/>
                <w:color w:val="002060"/>
                <w:sz w:val="20"/>
                <w:lang w:val="en-GB"/>
              </w:rPr>
              <w:t>1</w:t>
            </w:r>
            <w:r w:rsidR="00A67151">
              <w:rPr>
                <w:rFonts w:ascii="Verdana" w:hAnsi="Verdana" w:cs="Arial"/>
                <w:color w:val="002060"/>
                <w:sz w:val="20"/>
                <w:lang w:val="en-GB"/>
              </w:rPr>
              <w:t>9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A67151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bookmarkStart w:id="0" w:name="_GoBack"/>
            <w:bookmarkEnd w:id="0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4"/>
        <w:gridCol w:w="2217"/>
        <w:gridCol w:w="2267"/>
        <w:gridCol w:w="2094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2A8A738" w:rsidR="00887CE1" w:rsidRPr="007673FA" w:rsidRDefault="00887CE1" w:rsidP="009E5D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3635D0BC" w:rsidR="00887CE1" w:rsidRPr="00025902" w:rsidRDefault="00D27F00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n/a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4D588129" w:rsidR="00377526" w:rsidRPr="00D27F00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D184358" w:rsidR="00377526" w:rsidRPr="009E5DC0" w:rsidRDefault="00377526" w:rsidP="009E5DC0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E42A768" w:rsidR="00377526" w:rsidRPr="007673FA" w:rsidRDefault="00377526" w:rsidP="009E5D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3848BC37" w:rsidR="00377526" w:rsidRPr="00E02718" w:rsidRDefault="00377526" w:rsidP="009E5D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ppeldenotedefin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26"/>
        <w:gridCol w:w="2165"/>
        <w:gridCol w:w="2300"/>
        <w:gridCol w:w="2181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68F84D7" w:rsidR="00D97FE7" w:rsidRP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53DE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BIALYSTOK UNIVERSITY OF TECHNOLOGY, POLAND</w:t>
            </w: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2EF3758D" w:rsidR="00377526" w:rsidRPr="007673FA" w:rsidRDefault="00353DE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025902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BIALYST01</w:t>
            </w: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19304322" w:rsidR="00377526" w:rsidRPr="007673FA" w:rsidRDefault="00353DED" w:rsidP="00353DED">
            <w:pPr>
              <w:spacing w:after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International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br/>
            </w:r>
            <w:proofErr w:type="gramStart"/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>Relations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</w:t>
            </w:r>
            <w:r w:rsidRPr="003A1152">
              <w:rPr>
                <w:rFonts w:ascii="Verdana" w:hAnsi="Verdana" w:cs="Arial"/>
                <w:b/>
                <w:color w:val="002060"/>
                <w:sz w:val="16"/>
                <w:szCs w:val="16"/>
                <w:lang w:val="en-GB"/>
              </w:rPr>
              <w:t xml:space="preserve"> Office</w:t>
            </w:r>
            <w:proofErr w:type="gramEnd"/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75FD8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UL. WIEJSKA 45A</w:t>
            </w:r>
          </w:p>
          <w:p w14:paraId="131051E3" w14:textId="77777777" w:rsidR="00353DED" w:rsidRPr="005E2FE9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15-351 BIALYSTOK</w:t>
            </w:r>
          </w:p>
          <w:p w14:paraId="5D72C585" w14:textId="742227A3" w:rsidR="00377526" w:rsidRPr="005E2FE9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pl-PL"/>
              </w:rPr>
            </w:pPr>
            <w:r w:rsidRPr="005E2FE9">
              <w:rPr>
                <w:rFonts w:ascii="Verdana" w:hAnsi="Verdana" w:cs="Arial"/>
                <w:color w:val="002060"/>
                <w:sz w:val="16"/>
                <w:szCs w:val="16"/>
                <w:lang w:val="pl-PL"/>
              </w:rPr>
              <w:t>POLAND</w:t>
            </w: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26DC8B85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9E5DC0"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4E1D0C3C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MAŁGORZATA </w:t>
            </w:r>
          </w:p>
          <w:p w14:paraId="4B6B3044" w14:textId="77777777" w:rsidR="00353DED" w:rsidRDefault="00353DED" w:rsidP="00353D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MALINOWSKA-CZUPRYS</w:t>
            </w:r>
          </w:p>
          <w:p w14:paraId="6A276BB4" w14:textId="77777777" w:rsidR="00353DED" w:rsidRDefault="00353DED" w:rsidP="00353DED">
            <w:pPr>
              <w:spacing w:after="0"/>
              <w:ind w:right="-993"/>
              <w:jc w:val="left"/>
              <w:rPr>
                <w:rFonts w:ascii="Verdana" w:hAnsi="Verdana"/>
                <w:color w:val="002060"/>
                <w:sz w:val="16"/>
                <w:szCs w:val="16"/>
                <w:lang w:val="en-US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 xml:space="preserve">INSTITUTIONAL </w:t>
            </w:r>
          </w:p>
          <w:p w14:paraId="5D72C58A" w14:textId="055BD1C7" w:rsidR="00377526" w:rsidRPr="007673FA" w:rsidRDefault="00353DED" w:rsidP="00353DED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280C8A">
              <w:rPr>
                <w:rFonts w:ascii="Verdana" w:hAnsi="Verdana"/>
                <w:color w:val="002060"/>
                <w:sz w:val="16"/>
                <w:szCs w:val="16"/>
                <w:lang w:val="en-US"/>
              </w:rPr>
              <w:t>COORDINATOR</w:t>
            </w: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969513C" w14:textId="77777777" w:rsidR="00353DED" w:rsidRPr="009E5DC0" w:rsidRDefault="00955407" w:rsidP="00353DED">
            <w:pPr>
              <w:ind w:left="-108" w:right="-993"/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</w:pPr>
            <w:hyperlink r:id="rId11" w:history="1">
              <w:r w:rsidR="00353DED" w:rsidRPr="009E5DC0">
                <w:rPr>
                  <w:rStyle w:val="Lienhypertexte"/>
                  <w:rFonts w:ascii="Verdana" w:hAnsi="Verdana" w:cs="Arial"/>
                  <w:sz w:val="16"/>
                  <w:szCs w:val="16"/>
                  <w:lang w:val="fr-BE"/>
                </w:rPr>
                <w:t>m.malinowska@pb.edu.pl</w:t>
              </w:r>
            </w:hyperlink>
          </w:p>
          <w:p w14:paraId="5D72C58C" w14:textId="385E6109" w:rsidR="00377526" w:rsidRPr="003D0705" w:rsidRDefault="00353DED" w:rsidP="00353DE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gramStart"/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tel</w:t>
            </w:r>
            <w:proofErr w:type="gramEnd"/>
            <w:r>
              <w:rPr>
                <w:rFonts w:ascii="Verdana" w:hAnsi="Verdana" w:cs="Arial"/>
                <w:color w:val="002060"/>
                <w:sz w:val="16"/>
                <w:szCs w:val="16"/>
                <w:lang w:val="fr-BE"/>
              </w:rPr>
              <w:t>. +48 85 746-96-61</w:t>
            </w: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55407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55407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3F1A464D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 xml:space="preserve">: </w:t>
      </w:r>
      <w:r w:rsidR="00D27F00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693EFA8C" w14:textId="77777777" w:rsidR="00CA3D6C" w:rsidRPr="00564B80" w:rsidRDefault="00CA3D6C" w:rsidP="00CA3D6C">
            <w:pPr>
              <w:spacing w:before="240" w:after="120"/>
              <w:rPr>
                <w:rFonts w:ascii="Verdana" w:hAnsi="Verdana" w:cs="Calibri"/>
                <w:sz w:val="20"/>
                <w:lang w:val="en-GB"/>
              </w:rPr>
            </w:pPr>
            <w:r w:rsidRPr="00564B80">
              <w:rPr>
                <w:rFonts w:ascii="Verdana" w:hAnsi="Verdana" w:cs="Calibri"/>
                <w:sz w:val="20"/>
                <w:lang w:val="en-GB"/>
              </w:rPr>
              <w:t>Active participation in the programme of the Staff Training Week, planned by the host institution, includes:</w:t>
            </w:r>
          </w:p>
          <w:p w14:paraId="301EBE14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 with the Vice-Rector for Education and International Cooperation</w:t>
            </w:r>
          </w:p>
          <w:p w14:paraId="266ECA5A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participat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in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Cultural stands</w:t>
            </w:r>
          </w:p>
          <w:p w14:paraId="0355A44F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visiting 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the campus </w:t>
            </w:r>
          </w:p>
          <w:p w14:paraId="078D145D" w14:textId="2D244928" w:rsidR="00CA3D6C" w:rsidRPr="006E1C47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pr</w:t>
            </w:r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esentin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g </w:t>
            </w:r>
            <w:r w:rsidR="00E42293">
              <w:rPr>
                <w:rFonts w:ascii="Verdana" w:hAnsi="Verdana" w:cs="Calibri"/>
                <w:sz w:val="20"/>
                <w:szCs w:val="20"/>
                <w:lang w:val="en-GB"/>
              </w:rPr>
              <w:t>of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 </w:t>
            </w:r>
            <w:r w:rsidR="00E42293" w:rsidRPr="00E42293">
              <w:rPr>
                <w:rFonts w:ascii="Verdana" w:hAnsi="Verdana" w:cs="Calibri"/>
                <w:sz w:val="20"/>
                <w:szCs w:val="20"/>
                <w:lang w:val="en-GB"/>
              </w:rPr>
              <w:t>the</w:t>
            </w:r>
            <w:r w:rsidR="004B2EDB" w:rsidRPr="00E42293">
              <w:rPr>
                <w:rFonts w:ascii="Verdana" w:hAnsi="Verdana" w:cs="Calibri"/>
                <w:sz w:val="20"/>
                <w:szCs w:val="20"/>
                <w:lang w:val="en-GB"/>
              </w:rPr>
              <w:t xml:space="preserve"> university of </w:t>
            </w:r>
            <w:proofErr w:type="spellStart"/>
            <w:r w:rsidR="004B2EDB" w:rsidRPr="00E42293">
              <w:rPr>
                <w:rFonts w:ascii="Verdana" w:hAnsi="Verdana" w:cs="Calibri"/>
                <w:sz w:val="20"/>
                <w:szCs w:val="20"/>
                <w:lang w:val="en-GB"/>
              </w:rPr>
              <w:t>monastir</w:t>
            </w:r>
            <w:proofErr w:type="spellEnd"/>
            <w:r w:rsidRPr="006E1C47">
              <w:rPr>
                <w:rFonts w:ascii="Verdana" w:hAnsi="Verdana" w:cs="Calibri"/>
                <w:sz w:val="20"/>
                <w:szCs w:val="20"/>
                <w:lang w:val="en-GB"/>
              </w:rPr>
              <w:t>, introducing exchange programs</w:t>
            </w:r>
          </w:p>
          <w:p w14:paraId="4A52E6F6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 tak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ing</w:t>
            </w: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 part in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meetings and w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orkshops for administrative staff</w:t>
            </w:r>
          </w:p>
          <w:p w14:paraId="69734787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>m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eetings at faculties</w:t>
            </w:r>
          </w:p>
          <w:p w14:paraId="068BEFEC" w14:textId="77777777" w:rsidR="00CA3D6C" w:rsidRDefault="00CA3D6C" w:rsidP="00CA3D6C">
            <w:pPr>
              <w:pStyle w:val="m-8568329155475073014msolistparagraph"/>
              <w:shd w:val="clear" w:color="auto" w:fill="FFFFFF"/>
              <w:spacing w:before="0" w:beforeAutospacing="0" w:after="0" w:afterAutospacing="0"/>
              <w:rPr>
                <w:rFonts w:ascii="Verdana" w:hAnsi="Verdana" w:cs="Calibri"/>
                <w:sz w:val="20"/>
                <w:szCs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szCs w:val="20"/>
                <w:lang w:val="en-GB"/>
              </w:rPr>
              <w:t>-</w:t>
            </w:r>
            <w:r>
              <w:rPr>
                <w:rFonts w:ascii="Verdana" w:hAnsi="Verdana" w:cs="Calibri"/>
                <w:sz w:val="20"/>
                <w:szCs w:val="20"/>
                <w:lang w:val="en-GB"/>
              </w:rPr>
              <w:t xml:space="preserve"> learning about </w:t>
            </w:r>
            <w:r w:rsidRPr="00520B56">
              <w:rPr>
                <w:rFonts w:ascii="Verdana" w:hAnsi="Verdana" w:cs="Calibri"/>
                <w:sz w:val="20"/>
                <w:szCs w:val="20"/>
                <w:lang w:val="en-GB"/>
              </w:rPr>
              <w:t>Polish culture and language</w:t>
            </w:r>
          </w:p>
          <w:p w14:paraId="5D72C5A1" w14:textId="385C1F36" w:rsidR="00377526" w:rsidRPr="00482A4F" w:rsidRDefault="00CA3D6C" w:rsidP="00CA3D6C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 w:hint="eastAsia"/>
                <w:sz w:val="20"/>
                <w:lang w:val="en-GB"/>
              </w:rPr>
              <w:t xml:space="preserve">- </w:t>
            </w:r>
            <w:r>
              <w:rPr>
                <w:rFonts w:ascii="Verdana" w:hAnsi="Verdana" w:cs="Calibri"/>
                <w:sz w:val="20"/>
                <w:lang w:val="en-GB"/>
              </w:rPr>
              <w:t>p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>articipati</w:t>
            </w:r>
            <w:r>
              <w:rPr>
                <w:rFonts w:ascii="Verdana" w:hAnsi="Verdana" w:cs="Calibri"/>
                <w:sz w:val="20"/>
                <w:lang w:val="en-GB"/>
              </w:rPr>
              <w:t>ng</w:t>
            </w:r>
            <w:r w:rsidRPr="00564B80">
              <w:rPr>
                <w:rFonts w:ascii="Verdana" w:hAnsi="Verdana" w:cs="Calibri"/>
                <w:sz w:val="20"/>
                <w:lang w:val="en-GB"/>
              </w:rPr>
              <w:t xml:space="preserve"> in discussions about future cooperation within Erasmus+</w:t>
            </w: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ppeldenotedefin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53DED" w:rsidRPr="00EA286D" w14:paraId="7358F85E" w14:textId="77777777" w:rsidTr="00001AB0">
        <w:trPr>
          <w:jc w:val="center"/>
        </w:trPr>
        <w:tc>
          <w:tcPr>
            <w:tcW w:w="8876" w:type="dxa"/>
            <w:shd w:val="clear" w:color="auto" w:fill="FFFFFF"/>
          </w:tcPr>
          <w:p w14:paraId="50AA2339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2A1612EE" w14:textId="77777777" w:rsidR="00353DED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BE10A68" w14:textId="77777777" w:rsidR="00353DED" w:rsidRPr="007B3F1B" w:rsidRDefault="00353DED" w:rsidP="00001AB0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ppelnotedebasde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73D1E04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53DED" w:rsidRPr="007B3F1B" w14:paraId="29C1D417" w14:textId="77777777" w:rsidTr="00001AB0">
        <w:trPr>
          <w:jc w:val="center"/>
        </w:trPr>
        <w:tc>
          <w:tcPr>
            <w:tcW w:w="8841" w:type="dxa"/>
            <w:shd w:val="clear" w:color="auto" w:fill="FFFFFF"/>
          </w:tcPr>
          <w:p w14:paraId="3EB560A3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4F49173E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420D910C" w14:textId="77777777" w:rsidR="00353DED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1D8245F0" w14:textId="77777777" w:rsidR="00353DED" w:rsidRPr="007B3F1B" w:rsidRDefault="00353DED" w:rsidP="00001AB0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0BF25046" w14:textId="77777777" w:rsidR="00353DED" w:rsidRPr="00EE0C35" w:rsidRDefault="00353DED" w:rsidP="00353DED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53DED" w:rsidRPr="007B3F1B" w14:paraId="5BF72E33" w14:textId="77777777" w:rsidTr="00001AB0">
        <w:trPr>
          <w:jc w:val="center"/>
        </w:trPr>
        <w:tc>
          <w:tcPr>
            <w:tcW w:w="8823" w:type="dxa"/>
            <w:shd w:val="clear" w:color="auto" w:fill="FFFFFF"/>
          </w:tcPr>
          <w:p w14:paraId="69FE3FB4" w14:textId="77777777" w:rsidR="00353DED" w:rsidRPr="006B63AE" w:rsidRDefault="00353DED" w:rsidP="00001AB0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9DED805" w14:textId="77777777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: </w:t>
            </w:r>
          </w:p>
          <w:p w14:paraId="34B43D49" w14:textId="1DD01DDA" w:rsidR="00353DED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354CBCE3" w14:textId="77777777" w:rsidR="00353DED" w:rsidRPr="007B3F1B" w:rsidRDefault="00353DED" w:rsidP="00001AB0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0039B" w14:textId="77777777" w:rsidR="00955407" w:rsidRDefault="00955407">
      <w:r>
        <w:separator/>
      </w:r>
    </w:p>
  </w:endnote>
  <w:endnote w:type="continuationSeparator" w:id="0">
    <w:p w14:paraId="0089226D" w14:textId="77777777" w:rsidR="00955407" w:rsidRDefault="00955407">
      <w:r>
        <w:continuationSeparator/>
      </w:r>
    </w:p>
  </w:endnote>
  <w:endnote w:id="1">
    <w:p w14:paraId="2B08B470" w14:textId="74430D65" w:rsidR="007550F5" w:rsidRDefault="00D97FE7" w:rsidP="008365C5">
      <w:pPr>
        <w:pStyle w:val="Notedefin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Notedefin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Style w:val="Appeldenotedefin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Lienhypertext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ppeldenotedefin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2F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Pieddepage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A192" w14:textId="77777777" w:rsidR="00955407" w:rsidRDefault="00955407">
      <w:r>
        <w:separator/>
      </w:r>
    </w:p>
  </w:footnote>
  <w:footnote w:type="continuationSeparator" w:id="0">
    <w:p w14:paraId="6726ABE5" w14:textId="77777777" w:rsidR="00955407" w:rsidRDefault="0095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1F0322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1F0322">
                                  <w:rPr>
                                    <w:rFonts w:ascii="Verdana" w:hAnsi="Verdana"/>
                                    <w:b/>
                                    <w:i/>
                                    <w:color w:val="FF0000"/>
                                    <w:sz w:val="16"/>
                                    <w:szCs w:val="16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1F0322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r w:rsidRPr="001F0322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02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0322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3DED"/>
    <w:rsid w:val="00354F60"/>
    <w:rsid w:val="003559A5"/>
    <w:rsid w:val="003566D6"/>
    <w:rsid w:val="00356AC6"/>
    <w:rsid w:val="0035727D"/>
    <w:rsid w:val="00360F1E"/>
    <w:rsid w:val="00361777"/>
    <w:rsid w:val="00363D33"/>
    <w:rsid w:val="00363E7E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2EDB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2FE9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0435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407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DC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67151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2A72"/>
    <w:rsid w:val="00B37B6A"/>
    <w:rsid w:val="00B4050A"/>
    <w:rsid w:val="00B40DFB"/>
    <w:rsid w:val="00B418E9"/>
    <w:rsid w:val="00B422F5"/>
    <w:rsid w:val="00B425C0"/>
    <w:rsid w:val="00B444A2"/>
    <w:rsid w:val="00B44A0E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3D6C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7F00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59E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2293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C1AC0274-07E4-4315-BAE1-47BD4DEC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Corpsdetexte">
    <w:name w:val="Body Text"/>
    <w:basedOn w:val="Normal"/>
    <w:pPr>
      <w:spacing w:after="120"/>
    </w:pPr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</w:rPr>
  </w:style>
  <w:style w:type="paragraph" w:styleId="Retrait1religne">
    <w:name w:val="Body Text First Indent"/>
    <w:basedOn w:val="Corpsdetexte"/>
    <w:pPr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pPr>
      <w:ind w:left="4252"/>
    </w:pPr>
  </w:style>
  <w:style w:type="paragraph" w:styleId="Commentaire">
    <w:name w:val="annotation text"/>
    <w:basedOn w:val="Normal"/>
    <w:link w:val="CommentaireC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link w:val="NotedefinCar"/>
    <w:semiHidden/>
    <w:rPr>
      <w:sz w:val="20"/>
    </w:rPr>
  </w:style>
  <w:style w:type="paragraph" w:styleId="Adressedestinatai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Notedebasdepage">
    <w:name w:val="footnote text"/>
    <w:basedOn w:val="Normal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puces">
    <w:name w:val="List Bullet"/>
    <w:basedOn w:val="Normal"/>
    <w:pPr>
      <w:numPr>
        <w:numId w:val="4"/>
      </w:numPr>
    </w:pPr>
  </w:style>
  <w:style w:type="paragraph" w:styleId="Listepuce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pPr>
      <w:numPr>
        <w:numId w:val="1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paragraph" w:styleId="Listenumros">
    <w:name w:val="List Number"/>
    <w:basedOn w:val="Normal"/>
    <w:pPr>
      <w:numPr>
        <w:numId w:val="14"/>
      </w:numPr>
    </w:pPr>
  </w:style>
  <w:style w:type="paragraph" w:styleId="Listenum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pPr>
      <w:numPr>
        <w:numId w:val="2"/>
      </w:numPr>
    </w:p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pPr>
      <w:ind w:left="720"/>
    </w:pPr>
    <w:rPr>
      <w:lang w:eastAsia="x-none"/>
    </w:rPr>
  </w:style>
  <w:style w:type="paragraph" w:styleId="Titredenot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pPr>
      <w:ind w:left="240" w:hanging="240"/>
    </w:pPr>
  </w:style>
  <w:style w:type="paragraph" w:styleId="Tabledesillustrations">
    <w:name w:val="table of figures"/>
    <w:basedOn w:val="Normal"/>
    <w:next w:val="Normal"/>
    <w:semiHidden/>
    <w:pPr>
      <w:ind w:left="480" w:hanging="480"/>
    </w:pPr>
  </w:style>
  <w:style w:type="paragraph" w:styleId="Titr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paragraph" w:styleId="TM7">
    <w:name w:val="toc 7"/>
    <w:basedOn w:val="Normal"/>
    <w:next w:val="Normal"/>
    <w:autoRedefine/>
    <w:semiHidden/>
    <w:pPr>
      <w:ind w:left="1440"/>
    </w:pPr>
  </w:style>
  <w:style w:type="paragraph" w:styleId="TM8">
    <w:name w:val="toc 8"/>
    <w:basedOn w:val="Normal"/>
    <w:next w:val="Normal"/>
    <w:autoRedefine/>
    <w:semiHidden/>
    <w:pPr>
      <w:ind w:left="1680"/>
    </w:pPr>
  </w:style>
  <w:style w:type="paragraph" w:styleId="TM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val="x-none"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NotedefinCar">
    <w:name w:val="Note de fin Car"/>
    <w:basedOn w:val="Policepardfaut"/>
    <w:link w:val="Notedefin"/>
    <w:semiHidden/>
    <w:rsid w:val="00D97FE7"/>
    <w:rPr>
      <w:lang w:val="fr-FR" w:eastAsia="en-US"/>
    </w:rPr>
  </w:style>
  <w:style w:type="paragraph" w:customStyle="1" w:styleId="m-8568329155475073014msolistparagraph">
    <w:name w:val="m_-8568329155475073014msolistparagraph"/>
    <w:basedOn w:val="Normal"/>
    <w:rsid w:val="00CA3D6C"/>
    <w:pPr>
      <w:spacing w:before="100" w:beforeAutospacing="1" w:after="100" w:afterAutospacing="1"/>
      <w:jc w:val="left"/>
    </w:pPr>
    <w:rPr>
      <w:rFonts w:ascii="PMingLiU" w:eastAsia="PMingLiU" w:hAnsi="PMingLiU" w:cs="PMingLiU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malinowska@pb.edu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E5448A-B062-4612-A3D9-D58D29DD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3</Pages>
  <Words>506</Words>
  <Characters>2783</Characters>
  <Application>Microsoft Office Word</Application>
  <DocSecurity>0</DocSecurity>
  <PresentationFormat>Microsoft Word 11.0</PresentationFormat>
  <Lines>23</Lines>
  <Paragraphs>6</Paragraphs>
  <ScaleCrop>false</ScaleCrop>
  <HeadingPairs>
    <vt:vector size="10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3283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Utilisateur Windows</cp:lastModifiedBy>
  <cp:revision>2</cp:revision>
  <cp:lastPrinted>2013-11-06T08:46:00Z</cp:lastPrinted>
  <dcterms:created xsi:type="dcterms:W3CDTF">2019-12-03T11:01:00Z</dcterms:created>
  <dcterms:modified xsi:type="dcterms:W3CDTF">2019-12-03T11:01:00Z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