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Pr="00777508" w:rsidRDefault="001166B5" w:rsidP="002F549E">
      <w:pPr>
        <w:tabs>
          <w:tab w:val="right" w:pos="8280"/>
        </w:tabs>
        <w:spacing w:after="0"/>
        <w:ind w:right="-22"/>
        <w:contextualSpacing/>
        <w:jc w:val="center"/>
        <w:rPr>
          <w:rFonts w:ascii="Verdana" w:hAnsi="Verdana"/>
          <w:caps/>
          <w:color w:val="002060"/>
          <w:sz w:val="20"/>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ppeldenotedefi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aire"/>
        <w:tabs>
          <w:tab w:val="left" w:pos="2552"/>
          <w:tab w:val="left" w:pos="3686"/>
          <w:tab w:val="left" w:pos="5954"/>
        </w:tabs>
        <w:spacing w:after="0"/>
        <w:rPr>
          <w:rFonts w:ascii="Verdana" w:hAnsi="Verdana" w:cs="Calibri"/>
          <w:lang w:val="en-GB"/>
        </w:rPr>
      </w:pPr>
    </w:p>
    <w:p w14:paraId="05D39490" w14:textId="7A76CA18" w:rsidR="00252D45" w:rsidRDefault="00252D45" w:rsidP="00B223B0">
      <w:pPr>
        <w:pStyle w:val="Commentaire"/>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771056">
        <w:rPr>
          <w:rFonts w:ascii="Verdana" w:hAnsi="Verdana" w:cs="Calibri"/>
          <w:lang w:val="en-GB"/>
        </w:rPr>
        <w:t>5</w:t>
      </w:r>
      <w:r w:rsidRPr="00490F95">
        <w:rPr>
          <w:rFonts w:ascii="Verdana" w:hAnsi="Verdana" w:cs="Calibri"/>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12592E1C"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771056">
              <w:rPr>
                <w:rFonts w:ascii="Verdana" w:hAnsi="Verdana" w:cs="Arial"/>
                <w:color w:val="002060"/>
                <w:sz w:val="20"/>
                <w:lang w:val="en-GB"/>
              </w:rPr>
              <w:t>19</w:t>
            </w:r>
            <w:r w:rsidRPr="007673FA">
              <w:rPr>
                <w:rFonts w:ascii="Verdana" w:hAnsi="Verdana" w:cs="Arial"/>
                <w:color w:val="002060"/>
                <w:sz w:val="20"/>
                <w:lang w:val="en-GB"/>
              </w:rPr>
              <w:t>/20</w:t>
            </w:r>
            <w:r w:rsidR="00771056">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ppeldenotedefi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3357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3357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7BA8A1A" w14:textId="77777777" w:rsidR="00771056" w:rsidRPr="006F6B28" w:rsidRDefault="00771056" w:rsidP="00771056">
            <w:pPr>
              <w:shd w:val="clear" w:color="auto" w:fill="FFFFFF"/>
              <w:spacing w:after="0"/>
              <w:ind w:right="-992"/>
              <w:jc w:val="left"/>
              <w:rPr>
                <w:rFonts w:ascii="Verdana" w:hAnsi="Verdana" w:cs="Arial"/>
                <w:color w:val="002060"/>
                <w:sz w:val="16"/>
                <w:szCs w:val="16"/>
                <w:lang w:val="es-ES"/>
              </w:rPr>
            </w:pPr>
            <w:r w:rsidRPr="006F6B28">
              <w:rPr>
                <w:rFonts w:ascii="Verdana" w:hAnsi="Verdana" w:cs="Arial"/>
                <w:color w:val="002060"/>
                <w:sz w:val="16"/>
                <w:szCs w:val="16"/>
                <w:lang w:val="es-ES"/>
              </w:rPr>
              <w:t>Universidade de</w:t>
            </w:r>
          </w:p>
          <w:p w14:paraId="76D9E83B" w14:textId="77777777" w:rsidR="00A75662" w:rsidRPr="006F6B28" w:rsidRDefault="00771056" w:rsidP="00771056">
            <w:pPr>
              <w:shd w:val="clear" w:color="auto" w:fill="FFFFFF"/>
              <w:spacing w:after="0"/>
              <w:ind w:right="-992"/>
              <w:jc w:val="left"/>
              <w:rPr>
                <w:rFonts w:ascii="Verdana" w:hAnsi="Verdana" w:cs="Arial"/>
                <w:color w:val="002060"/>
                <w:sz w:val="16"/>
                <w:szCs w:val="16"/>
                <w:lang w:val="es-ES"/>
              </w:rPr>
            </w:pPr>
            <w:r w:rsidRPr="006F6B28">
              <w:rPr>
                <w:rFonts w:ascii="Verdana" w:hAnsi="Verdana" w:cs="Arial"/>
                <w:color w:val="002060"/>
                <w:sz w:val="16"/>
                <w:szCs w:val="16"/>
                <w:lang w:val="es-ES"/>
              </w:rPr>
              <w:t xml:space="preserve"> Santiago de </w:t>
            </w:r>
          </w:p>
          <w:p w14:paraId="56E93A07" w14:textId="374E8F1A" w:rsidR="00771056" w:rsidRPr="006F6B28" w:rsidRDefault="00771056" w:rsidP="00771056">
            <w:pPr>
              <w:shd w:val="clear" w:color="auto" w:fill="FFFFFF"/>
              <w:spacing w:after="0"/>
              <w:ind w:right="-992"/>
              <w:jc w:val="left"/>
              <w:rPr>
                <w:rFonts w:ascii="Verdana" w:hAnsi="Verdana" w:cs="Arial"/>
                <w:color w:val="002060"/>
                <w:sz w:val="16"/>
                <w:szCs w:val="16"/>
                <w:lang w:val="es-ES"/>
              </w:rPr>
            </w:pPr>
            <w:r w:rsidRPr="006F6B28">
              <w:rPr>
                <w:rFonts w:ascii="Verdana" w:hAnsi="Verdana" w:cs="Arial"/>
                <w:color w:val="002060"/>
                <w:sz w:val="16"/>
                <w:szCs w:val="16"/>
                <w:lang w:val="es-ES"/>
              </w:rPr>
              <w:t>Compostela</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69DB0478" w:rsidR="00A75662" w:rsidRPr="006F6B28" w:rsidRDefault="00771056" w:rsidP="00107B17">
            <w:pPr>
              <w:shd w:val="clear" w:color="auto" w:fill="FFFFFF"/>
              <w:ind w:right="-993"/>
              <w:jc w:val="left"/>
              <w:rPr>
                <w:rFonts w:ascii="Verdana" w:hAnsi="Verdana" w:cs="Arial"/>
                <w:color w:val="002060"/>
                <w:sz w:val="20"/>
                <w:lang w:val="en-GB"/>
              </w:rPr>
            </w:pPr>
            <w:r w:rsidRPr="006F6B28">
              <w:rPr>
                <w:rFonts w:ascii="Verdana" w:hAnsi="Verdana" w:cs="Arial"/>
                <w:color w:val="002060"/>
                <w:sz w:val="20"/>
                <w:lang w:val="en-GB"/>
              </w:rPr>
              <w:t>E Santiag 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1A6E3F08" w14:textId="77777777" w:rsidR="00771056" w:rsidRDefault="00771056" w:rsidP="00771056">
            <w:pPr>
              <w:shd w:val="clear" w:color="auto" w:fill="FFFFFF"/>
              <w:spacing w:after="0"/>
              <w:ind w:right="-992"/>
              <w:jc w:val="left"/>
              <w:rPr>
                <w:rFonts w:ascii="Verdana" w:hAnsi="Verdana" w:cs="Arial"/>
                <w:color w:val="002060"/>
                <w:sz w:val="16"/>
                <w:szCs w:val="16"/>
                <w:lang w:val="es-ES"/>
              </w:rPr>
            </w:pPr>
            <w:r w:rsidRPr="00771056">
              <w:rPr>
                <w:rFonts w:ascii="Verdana" w:hAnsi="Verdana" w:cs="Arial"/>
                <w:color w:val="002060"/>
                <w:sz w:val="16"/>
                <w:szCs w:val="16"/>
                <w:lang w:val="es-ES"/>
              </w:rPr>
              <w:t xml:space="preserve">Pazo Xerome, </w:t>
            </w:r>
          </w:p>
          <w:p w14:paraId="17FB7E91" w14:textId="1AAA82F2" w:rsidR="00771056" w:rsidRPr="00771056" w:rsidRDefault="00771056" w:rsidP="00771056">
            <w:pPr>
              <w:shd w:val="clear" w:color="auto" w:fill="FFFFFF"/>
              <w:spacing w:after="0"/>
              <w:ind w:right="-992"/>
              <w:jc w:val="left"/>
              <w:rPr>
                <w:rFonts w:ascii="Verdana" w:hAnsi="Verdana" w:cs="Arial"/>
                <w:color w:val="002060"/>
                <w:sz w:val="16"/>
                <w:szCs w:val="16"/>
                <w:lang w:val="es-ES"/>
              </w:rPr>
            </w:pPr>
            <w:r w:rsidRPr="00771056">
              <w:rPr>
                <w:rFonts w:ascii="Verdana" w:hAnsi="Verdana" w:cs="Arial"/>
                <w:color w:val="002060"/>
                <w:sz w:val="16"/>
                <w:szCs w:val="16"/>
                <w:lang w:val="es-ES"/>
              </w:rPr>
              <w:t>Praza do Obradoiro s/n</w:t>
            </w:r>
          </w:p>
          <w:p w14:paraId="247B707E" w14:textId="77777777" w:rsidR="00771056" w:rsidRDefault="00771056" w:rsidP="00771056">
            <w:pPr>
              <w:shd w:val="clear" w:color="auto" w:fill="FFFFFF"/>
              <w:spacing w:after="0"/>
              <w:ind w:right="-992"/>
              <w:jc w:val="left"/>
              <w:rPr>
                <w:rFonts w:ascii="Verdana" w:hAnsi="Verdana" w:cs="Arial"/>
                <w:color w:val="002060"/>
                <w:sz w:val="16"/>
                <w:szCs w:val="16"/>
                <w:lang w:val="en-GB"/>
              </w:rPr>
            </w:pPr>
            <w:r w:rsidRPr="00771056">
              <w:rPr>
                <w:rFonts w:ascii="Verdana" w:hAnsi="Verdana" w:cs="Arial"/>
                <w:color w:val="002060"/>
                <w:sz w:val="16"/>
                <w:szCs w:val="16"/>
                <w:lang w:val="en-GB"/>
              </w:rPr>
              <w:t xml:space="preserve">Santiago de Compostela </w:t>
            </w:r>
          </w:p>
          <w:p w14:paraId="56E93A13" w14:textId="1274C377" w:rsidR="007967A9" w:rsidRPr="00771056" w:rsidRDefault="00771056" w:rsidP="00771056">
            <w:pPr>
              <w:shd w:val="clear" w:color="auto" w:fill="FFFFFF"/>
              <w:spacing w:after="0"/>
              <w:ind w:right="-992"/>
              <w:jc w:val="left"/>
              <w:rPr>
                <w:rFonts w:ascii="Verdana" w:hAnsi="Verdana" w:cs="Arial"/>
                <w:color w:val="002060"/>
                <w:sz w:val="16"/>
                <w:szCs w:val="16"/>
                <w:lang w:val="en-GB"/>
              </w:rPr>
            </w:pPr>
            <w:r w:rsidRPr="00771056">
              <w:rPr>
                <w:rFonts w:ascii="Verdana" w:hAnsi="Verdana" w:cs="Arial"/>
                <w:color w:val="002060"/>
                <w:sz w:val="16"/>
                <w:szCs w:val="16"/>
                <w:lang w:val="en-GB"/>
              </w:rPr>
              <w:t>15782</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4BFE8B98" w:rsidR="007967A9" w:rsidRPr="006F6B28" w:rsidRDefault="00771056" w:rsidP="006F6B28">
            <w:pPr>
              <w:shd w:val="clear" w:color="auto" w:fill="FFFFFF"/>
              <w:ind w:right="-993"/>
              <w:jc w:val="left"/>
              <w:rPr>
                <w:rFonts w:ascii="Verdana" w:hAnsi="Verdana" w:cs="Arial"/>
                <w:sz w:val="20"/>
                <w:lang w:val="en-GB"/>
              </w:rPr>
            </w:pPr>
            <w:r w:rsidRPr="006F6B28">
              <w:rPr>
                <w:rFonts w:ascii="Verdana" w:hAnsi="Verdana" w:cs="Arial"/>
                <w:sz w:val="20"/>
                <w:lang w:val="en-GB"/>
              </w:rPr>
              <w:t>Spain/ES</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56E93A1E" w14:textId="0F7E9235"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ppeldenotedefin"/>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917" w:type="dxa"/>
        <w:jc w:val="center"/>
        <w:tblInd w:w="-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917"/>
      </w:tblGrid>
      <w:tr w:rsidR="00377526" w:rsidRPr="005E41A1" w14:paraId="56E93A2E" w14:textId="77777777" w:rsidTr="006F6B28">
        <w:trPr>
          <w:jc w:val="center"/>
        </w:trPr>
        <w:tc>
          <w:tcPr>
            <w:tcW w:w="8917"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852" w:type="dxa"/>
        <w:jc w:val="center"/>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52"/>
      </w:tblGrid>
      <w:tr w:rsidR="00377526" w:rsidRPr="005E41A1" w14:paraId="56E93A35" w14:textId="77777777" w:rsidTr="006F6B28">
        <w:trPr>
          <w:jc w:val="center"/>
        </w:trPr>
        <w:tc>
          <w:tcPr>
            <w:tcW w:w="8852"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771056">
      <w:pPr>
        <w:spacing w:after="120"/>
        <w:rPr>
          <w:rFonts w:ascii="Verdana" w:hAnsi="Verdana" w:cs="Calibri"/>
          <w:b/>
          <w:color w:val="002060"/>
          <w:sz w:val="28"/>
          <w:lang w:val="en-GB"/>
        </w:rPr>
      </w:pPr>
    </w:p>
    <w:sectPr w:rsidR="00EF398E" w:rsidRPr="00E003B8" w:rsidSect="00771056">
      <w:headerReference w:type="default" r:id="rId12"/>
      <w:footerReference w:type="default" r:id="rId13"/>
      <w:headerReference w:type="first" r:id="rId14"/>
      <w:footerReference w:type="first" r:id="rId15"/>
      <w:endnotePr>
        <w:numFmt w:val="decimal"/>
      </w:endnotePr>
      <w:pgSz w:w="11907" w:h="16839" w:code="9"/>
      <w:pgMar w:top="1134" w:right="1134" w:bottom="1134" w:left="1701" w:header="709" w:footer="1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492CB" w14:textId="77777777" w:rsidR="00C33577" w:rsidRDefault="00C33577">
      <w:r>
        <w:separator/>
      </w:r>
    </w:p>
  </w:endnote>
  <w:endnote w:type="continuationSeparator" w:id="0">
    <w:p w14:paraId="136F9366" w14:textId="77777777" w:rsidR="00C33577" w:rsidRDefault="00C33577">
      <w:r>
        <w:continuationSeparator/>
      </w:r>
    </w:p>
  </w:endnote>
  <w:endnote w:id="1">
    <w:p w14:paraId="4F265B3F" w14:textId="77777777"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Notedefin"/>
        <w:spacing w:after="0"/>
        <w:ind w:left="714"/>
        <w:rPr>
          <w:rFonts w:ascii="Verdana" w:hAnsi="Verdana"/>
          <w:sz w:val="16"/>
          <w:szCs w:val="16"/>
          <w:lang w:val="en-GB"/>
        </w:rPr>
      </w:pPr>
    </w:p>
  </w:endnote>
  <w:endnote w:id="2">
    <w:p w14:paraId="56E93A66" w14:textId="6C4DC342"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Notedefin"/>
        <w:rPr>
          <w:rFonts w:ascii="Verdana" w:hAnsi="Verdana" w:cs="Calibri"/>
          <w:sz w:val="16"/>
          <w:szCs w:val="16"/>
          <w:lang w:val="en-GB"/>
        </w:rPr>
      </w:pPr>
      <w:r>
        <w:rPr>
          <w:rStyle w:val="Appeldenotedefi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795254"/>
      <w:docPartObj>
        <w:docPartGallery w:val="Page Numbers (Bottom of Page)"/>
        <w:docPartUnique/>
      </w:docPartObj>
    </w:sdtPr>
    <w:sdtEndPr>
      <w:rPr>
        <w:noProof/>
      </w:rPr>
    </w:sdtEndPr>
    <w:sdtContent>
      <w:p w14:paraId="6FA9FEDC" w14:textId="7A0C6064" w:rsidR="0081766A" w:rsidRDefault="0081766A">
        <w:pPr>
          <w:pStyle w:val="Pieddepage"/>
          <w:jc w:val="center"/>
        </w:pPr>
        <w:r>
          <w:fldChar w:fldCharType="begin"/>
        </w:r>
        <w:r>
          <w:instrText xml:space="preserve"> PAGE   \* MERGEFORMAT </w:instrText>
        </w:r>
        <w:r>
          <w:fldChar w:fldCharType="separate"/>
        </w:r>
        <w:r w:rsidR="0077750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02897" w14:textId="77777777" w:rsidR="00C33577" w:rsidRDefault="00C33577">
      <w:r>
        <w:separator/>
      </w:r>
    </w:p>
  </w:footnote>
  <w:footnote w:type="continuationSeparator" w:id="0">
    <w:p w14:paraId="7E4B7DD2" w14:textId="77777777" w:rsidR="00C33577" w:rsidRDefault="00C33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E01B3C9" w:rsidR="00E01AAA" w:rsidRPr="00AD66BB" w:rsidRDefault="006F6B28" w:rsidP="00AD66BB">
          <w:pPr>
            <w:tabs>
              <w:tab w:val="left" w:pos="0"/>
              <w:tab w:val="left" w:pos="1134"/>
              <w:tab w:val="left" w:pos="3261"/>
              <w:tab w:val="left" w:pos="4253"/>
              <w:tab w:val="left" w:pos="4678"/>
            </w:tabs>
            <w:jc w:val="center"/>
            <w:rPr>
              <w:rFonts w:ascii="Verdana" w:hAnsi="Verdana"/>
              <w:b/>
              <w:sz w:val="18"/>
              <w:szCs w:val="18"/>
              <w:lang w:val="en-GB"/>
            </w:rPr>
          </w:pPr>
          <w:r>
            <w:rPr>
              <w:b/>
              <w:i/>
              <w:noProof/>
              <w:lang w:eastAsia="fr-FR"/>
            </w:rPr>
            <w:drawing>
              <wp:anchor distT="0" distB="0" distL="114300" distR="114300" simplePos="0" relativeHeight="251661312" behindDoc="0" locked="0" layoutInCell="1" allowOverlap="1" wp14:anchorId="7D5FD7C4" wp14:editId="09088B76">
                <wp:simplePos x="0" y="0"/>
                <wp:positionH relativeFrom="column">
                  <wp:posOffset>2570480</wp:posOffset>
                </wp:positionH>
                <wp:positionV relativeFrom="paragraph">
                  <wp:posOffset>-205105</wp:posOffset>
                </wp:positionV>
                <wp:extent cx="1099185" cy="628015"/>
                <wp:effectExtent l="0" t="0" r="5715" b="635"/>
                <wp:wrapNone/>
                <wp:docPr id="2" name="Imagen 2" descr="Logo_UsosXerai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sosXerais_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918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F6D">
            <w:rPr>
              <w:rFonts w:ascii="Verdana" w:hAnsi="Verdana"/>
              <w:b/>
              <w:noProof/>
              <w:sz w:val="18"/>
              <w:szCs w:val="18"/>
              <w:lang w:eastAsia="fr-FR"/>
            </w:rPr>
            <w:drawing>
              <wp:anchor distT="0" distB="0" distL="114300" distR="114300" simplePos="0" relativeHeight="251659264" behindDoc="0" locked="0" layoutInCell="1" allowOverlap="1" wp14:anchorId="56E93A64" wp14:editId="2E23FEDB">
                <wp:simplePos x="0" y="0"/>
                <wp:positionH relativeFrom="margin">
                  <wp:align>left</wp:align>
                </wp:positionH>
                <wp:positionV relativeFrom="margin">
                  <wp:align>top</wp:align>
                </wp:positionV>
                <wp:extent cx="1833245" cy="372110"/>
                <wp:effectExtent l="0" t="0" r="0" b="889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B28"/>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1056"/>
    <w:rsid w:val="00772119"/>
    <w:rsid w:val="00773036"/>
    <w:rsid w:val="00773250"/>
    <w:rsid w:val="00774D28"/>
    <w:rsid w:val="00775212"/>
    <w:rsid w:val="00777508"/>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577"/>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2AC"/>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2825706-2CBE-4E62-B693-9D1EF41E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468</Words>
  <Characters>2575</Characters>
  <Application>Microsoft Office Word</Application>
  <DocSecurity>0</DocSecurity>
  <PresentationFormat>Microsoft Word 11.0</PresentationFormat>
  <Lines>21</Lines>
  <Paragraphs>6</Paragraphs>
  <ScaleCrop>false</ScaleCrop>
  <HeadingPairs>
    <vt:vector size="10" baseType="variant">
      <vt:variant>
        <vt:lpstr>Titre</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3037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Abdelkader</cp:lastModifiedBy>
  <cp:revision>2</cp:revision>
  <cp:lastPrinted>2017-10-26T10:25:00Z</cp:lastPrinted>
  <dcterms:created xsi:type="dcterms:W3CDTF">2019-11-21T11:31:00Z</dcterms:created>
  <dcterms:modified xsi:type="dcterms:W3CDTF">2019-11-21T11:31:00Z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