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EB615EC" w:rsidR="00D97FE7" w:rsidRPr="00F550D9" w:rsidRDefault="00D97FE7" w:rsidP="00A91971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A91971">
        <w:rPr>
          <w:rFonts w:ascii="Verdana" w:hAnsi="Verdana" w:cs="Calibri"/>
          <w:lang w:val="en-GB"/>
        </w:rPr>
        <w:t>………..</w:t>
      </w:r>
      <w:r w:rsidR="00D27F00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A91971">
        <w:rPr>
          <w:rFonts w:ascii="Verdana" w:hAnsi="Verdana" w:cs="Calibri"/>
          <w:lang w:val="en-GB"/>
        </w:rPr>
        <w:t>…………..</w:t>
      </w:r>
    </w:p>
    <w:p w14:paraId="5D72C547" w14:textId="3C0AAB1D" w:rsidR="00887CE1" w:rsidRPr="009E5DC0" w:rsidRDefault="00D97FE7" w:rsidP="00A91971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9E5DC0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A91971">
        <w:rPr>
          <w:rFonts w:ascii="Verdana" w:hAnsi="Verdana" w:cs="Calibri"/>
          <w:sz w:val="20"/>
          <w:lang w:val="en-GB"/>
        </w:rPr>
        <w:t>6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AB2BE27" w:rsidR="00377526" w:rsidRPr="007673FA" w:rsidRDefault="00377526" w:rsidP="00D27F0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D27F00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D27F00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2A8A738" w:rsidR="00887CE1" w:rsidRPr="007673FA" w:rsidRDefault="00887CE1" w:rsidP="009E5DC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3635D0BC" w:rsidR="00887CE1" w:rsidRPr="00025902" w:rsidRDefault="00D27F0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D588129" w:rsidR="00377526" w:rsidRPr="00D27F00" w:rsidRDefault="00377526" w:rsidP="009E5DC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D184358" w:rsidR="00377526" w:rsidRPr="009E5DC0" w:rsidRDefault="00377526" w:rsidP="009E5DC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2E42A768" w:rsidR="00377526" w:rsidRPr="007673FA" w:rsidRDefault="00377526" w:rsidP="009E5DC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3848BC37" w:rsidR="00377526" w:rsidRPr="00E02718" w:rsidRDefault="00377526" w:rsidP="009E5DC0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06739226" w:rsidR="00D97FE7" w:rsidRPr="00353DED" w:rsidRDefault="00D97FE7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39CE4239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1ABA6278" w:rsidR="00377526" w:rsidRPr="007673FA" w:rsidRDefault="00377526" w:rsidP="00353DED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38CF5EC6" w:rsidR="00377526" w:rsidRPr="005E2FE9" w:rsidRDefault="00377526" w:rsidP="00353DE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B6064F1" w:rsidR="00377526" w:rsidRPr="007673FA" w:rsidRDefault="00377526" w:rsidP="00353DE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4CB0E857" w:rsidR="00377526" w:rsidRPr="007673FA" w:rsidRDefault="00377526" w:rsidP="00353DE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3C0D591A" w:rsidR="00377526" w:rsidRPr="003D0705" w:rsidRDefault="00377526" w:rsidP="00353DE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C167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C167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3F1A464D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D27F00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621FB2C" w14:textId="77777777" w:rsidR="00377526" w:rsidRDefault="00377526" w:rsidP="00CA3D6C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AD7537" w14:textId="77777777" w:rsidR="00924B11" w:rsidRDefault="00924B11" w:rsidP="00CA3D6C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9769B97" w14:textId="77777777" w:rsidR="00924B11" w:rsidRDefault="00924B11" w:rsidP="00CA3D6C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3BDD2D" w14:textId="77777777" w:rsidR="00924B11" w:rsidRDefault="00924B11" w:rsidP="00CA3D6C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1B361DCD" w:rsidR="00924B11" w:rsidRPr="00482A4F" w:rsidRDefault="00924B11" w:rsidP="00CA3D6C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53DED" w:rsidRPr="00EA286D" w14:paraId="7358F85E" w14:textId="77777777" w:rsidTr="00001AB0">
        <w:trPr>
          <w:jc w:val="center"/>
        </w:trPr>
        <w:tc>
          <w:tcPr>
            <w:tcW w:w="8876" w:type="dxa"/>
            <w:shd w:val="clear" w:color="auto" w:fill="FFFFFF"/>
          </w:tcPr>
          <w:p w14:paraId="50AA2339" w14:textId="77777777" w:rsidR="00353DED" w:rsidRDefault="00353DED" w:rsidP="00001AB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2A1612EE" w14:textId="77777777" w:rsidR="00353DED" w:rsidRDefault="00353DED" w:rsidP="00001AB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BE10A68" w14:textId="77777777" w:rsidR="00353DED" w:rsidRPr="007B3F1B" w:rsidRDefault="00353DED" w:rsidP="00001AB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73D1E04" w14:textId="77777777" w:rsidR="00353DED" w:rsidRPr="00EE0C35" w:rsidRDefault="00353DED" w:rsidP="00353DED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53DED" w:rsidRPr="007B3F1B" w14:paraId="29C1D417" w14:textId="77777777" w:rsidTr="00001AB0">
        <w:trPr>
          <w:jc w:val="center"/>
        </w:trPr>
        <w:tc>
          <w:tcPr>
            <w:tcW w:w="8841" w:type="dxa"/>
            <w:shd w:val="clear" w:color="auto" w:fill="FFFFFF"/>
          </w:tcPr>
          <w:p w14:paraId="3EB560A3" w14:textId="77777777" w:rsidR="00353DED" w:rsidRPr="006B63AE" w:rsidRDefault="00353DED" w:rsidP="00001AB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4F49173E" w14:textId="77777777" w:rsidR="00353DED" w:rsidRDefault="00353DED" w:rsidP="00001A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20D910C" w14:textId="77777777" w:rsidR="00353DED" w:rsidRDefault="00353DED" w:rsidP="00001A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D8245F0" w14:textId="77777777" w:rsidR="00353DED" w:rsidRPr="007B3F1B" w:rsidRDefault="00353DED" w:rsidP="00001A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0BF25046" w14:textId="77777777" w:rsidR="00353DED" w:rsidRPr="00EE0C35" w:rsidRDefault="00353DED" w:rsidP="00353DED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53DED" w:rsidRPr="007B3F1B" w14:paraId="5BF72E33" w14:textId="77777777" w:rsidTr="00001AB0">
        <w:trPr>
          <w:jc w:val="center"/>
        </w:trPr>
        <w:tc>
          <w:tcPr>
            <w:tcW w:w="8823" w:type="dxa"/>
            <w:shd w:val="clear" w:color="auto" w:fill="FFFFFF"/>
          </w:tcPr>
          <w:p w14:paraId="69FE3FB4" w14:textId="77777777" w:rsidR="00353DED" w:rsidRPr="006B63AE" w:rsidRDefault="00353DED" w:rsidP="00001AB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9DED805" w14:textId="77777777" w:rsidR="00353DED" w:rsidRDefault="00353DED" w:rsidP="00001A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14:paraId="34B43D49" w14:textId="1DD01DDA" w:rsidR="00353DED" w:rsidRDefault="00353DED" w:rsidP="00001A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54CBCE3" w14:textId="77777777" w:rsidR="00353DED" w:rsidRPr="007B3F1B" w:rsidRDefault="00353DED" w:rsidP="00001A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98218" w14:textId="77777777" w:rsidR="004C167D" w:rsidRDefault="004C167D">
      <w:r>
        <w:separator/>
      </w:r>
    </w:p>
  </w:endnote>
  <w:endnote w:type="continuationSeparator" w:id="0">
    <w:p w14:paraId="78DB9116" w14:textId="77777777" w:rsidR="004C167D" w:rsidRDefault="004C167D">
      <w:r>
        <w:continuationSeparator/>
      </w:r>
    </w:p>
  </w:endnote>
  <w:endnote w:id="1">
    <w:p w14:paraId="2B08B470" w14:textId="74430D65" w:rsidR="007550F5" w:rsidRDefault="00D97FE7" w:rsidP="008365C5">
      <w:pPr>
        <w:pStyle w:val="Notedefin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Notedefin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Notedefin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B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60751" w14:textId="77777777" w:rsidR="004C167D" w:rsidRDefault="004C167D">
      <w:r>
        <w:separator/>
      </w:r>
    </w:p>
  </w:footnote>
  <w:footnote w:type="continuationSeparator" w:id="0">
    <w:p w14:paraId="3B5CE5ED" w14:textId="77777777" w:rsidR="004C167D" w:rsidRDefault="004C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1F0322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F0322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1F0322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1F0322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902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322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3DED"/>
    <w:rsid w:val="00354F60"/>
    <w:rsid w:val="003559A5"/>
    <w:rsid w:val="003566D6"/>
    <w:rsid w:val="00356AC6"/>
    <w:rsid w:val="0035727D"/>
    <w:rsid w:val="00360F1E"/>
    <w:rsid w:val="00361777"/>
    <w:rsid w:val="00363D33"/>
    <w:rsid w:val="00363E7E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2EDB"/>
    <w:rsid w:val="004B4C99"/>
    <w:rsid w:val="004B4D19"/>
    <w:rsid w:val="004B507C"/>
    <w:rsid w:val="004B6F5F"/>
    <w:rsid w:val="004C167D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3DF6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2FE9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0435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4B11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DC0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197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2A72"/>
    <w:rsid w:val="00B37B6A"/>
    <w:rsid w:val="00B4050A"/>
    <w:rsid w:val="00B40DFB"/>
    <w:rsid w:val="00B418E9"/>
    <w:rsid w:val="00B422F5"/>
    <w:rsid w:val="00B425C0"/>
    <w:rsid w:val="00B444A2"/>
    <w:rsid w:val="00B44A0E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D6C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F00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59E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2293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  <w:style w:type="paragraph" w:customStyle="1" w:styleId="m-8568329155475073014msolistparagraph">
    <w:name w:val="m_-8568329155475073014msolistparagraph"/>
    <w:basedOn w:val="Normal"/>
    <w:rsid w:val="00CA3D6C"/>
    <w:pPr>
      <w:spacing w:before="100" w:beforeAutospacing="1" w:after="100" w:afterAutospacing="1"/>
      <w:jc w:val="left"/>
    </w:pPr>
    <w:rPr>
      <w:rFonts w:ascii="PMingLiU" w:eastAsia="PMingLiU" w:hAnsi="PMingLiU" w:cs="PMingLiU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  <w:style w:type="paragraph" w:customStyle="1" w:styleId="m-8568329155475073014msolistparagraph">
    <w:name w:val="m_-8568329155475073014msolistparagraph"/>
    <w:basedOn w:val="Normal"/>
    <w:rsid w:val="00CA3D6C"/>
    <w:pPr>
      <w:spacing w:before="100" w:beforeAutospacing="1" w:after="100" w:afterAutospacing="1"/>
      <w:jc w:val="left"/>
    </w:pPr>
    <w:rPr>
      <w:rFonts w:ascii="PMingLiU" w:eastAsia="PMingLiU" w:hAnsi="PMingLiU" w:cs="PMingLiU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29885-881E-47A1-9D4E-F0A3549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383</Words>
  <Characters>2107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2486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sirine</cp:lastModifiedBy>
  <cp:revision>2</cp:revision>
  <cp:lastPrinted>2013-11-06T08:46:00Z</cp:lastPrinted>
  <dcterms:created xsi:type="dcterms:W3CDTF">2019-03-01T08:03:00Z</dcterms:created>
  <dcterms:modified xsi:type="dcterms:W3CDTF">2019-03-01T08:03:00Z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